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EBF5" w14:textId="77777777" w:rsidR="00662FD7" w:rsidRDefault="00662FD7" w:rsidP="00F87C75">
      <w:pPr>
        <w:pStyle w:val="Header"/>
        <w:spacing w:before="120"/>
        <w:rPr>
          <w:rFonts w:ascii="PT Sans" w:hAnsi="PT Sans"/>
          <w:sz w:val="22"/>
          <w:szCs w:val="22"/>
        </w:rPr>
      </w:pPr>
      <w:bookmarkStart w:id="0" w:name="_GoBack"/>
      <w:bookmarkEnd w:id="0"/>
    </w:p>
    <w:p w14:paraId="5F62FB3B" w14:textId="77777777" w:rsidR="003513E7" w:rsidRPr="00047755" w:rsidRDefault="003513E7" w:rsidP="00F87C75">
      <w:pPr>
        <w:pStyle w:val="Header"/>
        <w:spacing w:before="120"/>
        <w:rPr>
          <w:rFonts w:ascii="PT Sans" w:hAnsi="PT Sans"/>
          <w:b/>
          <w:sz w:val="22"/>
          <w:szCs w:val="22"/>
        </w:rPr>
      </w:pPr>
      <w:r w:rsidRPr="00047755">
        <w:rPr>
          <w:rFonts w:ascii="PT Sans" w:hAnsi="PT Sans"/>
          <w:b/>
          <w:sz w:val="22"/>
          <w:szCs w:val="22"/>
        </w:rPr>
        <w:t>Equality and Diversity Form</w:t>
      </w:r>
    </w:p>
    <w:p w14:paraId="734CEF7B" w14:textId="77777777" w:rsidR="00047755" w:rsidRPr="00047755" w:rsidRDefault="00047755" w:rsidP="00047755">
      <w:pPr>
        <w:ind w:right="-57"/>
        <w:rPr>
          <w:rFonts w:ascii="PT Sans" w:hAnsi="PT Sans"/>
          <w:sz w:val="22"/>
        </w:rPr>
      </w:pPr>
    </w:p>
    <w:p w14:paraId="698C34D9" w14:textId="77777777" w:rsidR="00047755" w:rsidRPr="00047755" w:rsidRDefault="00047755" w:rsidP="00047755">
      <w:pPr>
        <w:ind w:right="-57"/>
        <w:jc w:val="both"/>
        <w:rPr>
          <w:rFonts w:ascii="PT Sans" w:hAnsi="PT Sans"/>
          <w:sz w:val="22"/>
        </w:rPr>
      </w:pPr>
      <w:r w:rsidRPr="00047755">
        <w:rPr>
          <w:rFonts w:ascii="PT Sans" w:hAnsi="PT Sans"/>
          <w:sz w:val="22"/>
        </w:rPr>
        <w:t xml:space="preserve">The information requested below is not essential to your application, but it helps us to monitor the effectiveness of our Equality and Diversity Policy in recruitment. The information provided will be used for that purpose only. It will not be circulated to the selection panel at any stage. The information you supply will be stored and used in line with our Data Protection Policy and will remain anonymous. </w:t>
      </w:r>
    </w:p>
    <w:p w14:paraId="42D449B7" w14:textId="77777777" w:rsidR="00F87C75" w:rsidRPr="00047755" w:rsidRDefault="00F87C75" w:rsidP="00F87C75">
      <w:pPr>
        <w:ind w:right="-57"/>
        <w:jc w:val="both"/>
        <w:rPr>
          <w:rFonts w:ascii="PT Sans" w:hAnsi="PT San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513E7" w:rsidRPr="003513E7" w14:paraId="32325C05" w14:textId="77777777" w:rsidTr="003513E7">
        <w:tc>
          <w:tcPr>
            <w:tcW w:w="9781" w:type="dxa"/>
            <w:shd w:val="clear" w:color="auto" w:fill="auto"/>
          </w:tcPr>
          <w:p w14:paraId="651CC5FF" w14:textId="77777777" w:rsidR="003513E7" w:rsidRPr="003513E7" w:rsidRDefault="003513E7" w:rsidP="00D81BF1">
            <w:pPr>
              <w:spacing w:before="120" w:after="120"/>
              <w:ind w:right="-57"/>
              <w:rPr>
                <w:rFonts w:ascii="PT Sans" w:hAnsi="PT Sans"/>
                <w:sz w:val="22"/>
                <w:szCs w:val="22"/>
              </w:rPr>
            </w:pPr>
            <w:r w:rsidRPr="003513E7">
              <w:rPr>
                <w:rFonts w:ascii="PT Sans" w:hAnsi="PT Sans"/>
                <w:sz w:val="22"/>
                <w:szCs w:val="22"/>
              </w:rPr>
              <w:t xml:space="preserve">How would you describe your gender? </w:t>
            </w:r>
          </w:p>
          <w:p w14:paraId="1BE4C3A5" w14:textId="77777777" w:rsidR="003513E7" w:rsidRPr="003513E7" w:rsidRDefault="003513E7" w:rsidP="00D81BF1">
            <w:pPr>
              <w:tabs>
                <w:tab w:val="right" w:pos="2727"/>
              </w:tabs>
              <w:spacing w:before="120" w:after="120"/>
              <w:ind w:right="-57"/>
              <w:jc w:val="both"/>
              <w:rPr>
                <w:rFonts w:ascii="PT Sans" w:hAnsi="PT Sans"/>
                <w:sz w:val="22"/>
                <w:szCs w:val="22"/>
              </w:rPr>
            </w:pPr>
            <w:r w:rsidRPr="003513E7">
              <w:rPr>
                <w:rFonts w:ascii="PT Sans" w:hAnsi="PT Sans"/>
                <w:sz w:val="22"/>
                <w:szCs w:val="22"/>
              </w:rPr>
              <w:tab/>
            </w:r>
          </w:p>
        </w:tc>
      </w:tr>
    </w:tbl>
    <w:p w14:paraId="510105CE" w14:textId="77777777" w:rsidR="00F87C75" w:rsidRDefault="00F87C75" w:rsidP="00F87C75">
      <w:pPr>
        <w:ind w:right="-57"/>
        <w:jc w:val="both"/>
        <w:rPr>
          <w:rFonts w:ascii="PT Sans" w:hAnsi="PT Sans"/>
          <w:sz w:val="22"/>
          <w:szCs w:val="22"/>
        </w:rPr>
      </w:pPr>
    </w:p>
    <w:p w14:paraId="2F488F72" w14:textId="77777777" w:rsidR="00C2562C" w:rsidRPr="003513E7" w:rsidRDefault="00C2562C" w:rsidP="00F87C75">
      <w:pPr>
        <w:ind w:right="-57"/>
        <w:jc w:val="both"/>
        <w:rPr>
          <w:rFonts w:ascii="PT Sans" w:hAnsi="PT San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513E7" w:rsidRPr="003513E7" w14:paraId="01B23399" w14:textId="77777777" w:rsidTr="003513E7">
        <w:tc>
          <w:tcPr>
            <w:tcW w:w="9781" w:type="dxa"/>
            <w:shd w:val="clear" w:color="auto" w:fill="auto"/>
          </w:tcPr>
          <w:p w14:paraId="0DB3D991" w14:textId="77777777" w:rsidR="003513E7" w:rsidRDefault="003513E7" w:rsidP="00D81BF1">
            <w:pPr>
              <w:spacing w:before="120" w:after="120"/>
              <w:ind w:right="-57"/>
              <w:jc w:val="both"/>
              <w:rPr>
                <w:rFonts w:ascii="PT Sans" w:hAnsi="PT Sans"/>
                <w:sz w:val="22"/>
                <w:szCs w:val="22"/>
              </w:rPr>
            </w:pPr>
            <w:r w:rsidRPr="003513E7">
              <w:rPr>
                <w:rFonts w:ascii="PT Sans" w:hAnsi="PT Sans"/>
                <w:sz w:val="22"/>
                <w:szCs w:val="22"/>
              </w:rPr>
              <w:t>Date of Birth:</w:t>
            </w:r>
          </w:p>
          <w:p w14:paraId="47AE3849" w14:textId="77777777" w:rsidR="00D81BF1" w:rsidRPr="003513E7" w:rsidRDefault="00D81BF1" w:rsidP="00D81BF1">
            <w:pPr>
              <w:spacing w:before="120" w:after="120"/>
              <w:ind w:right="-57"/>
              <w:jc w:val="both"/>
              <w:rPr>
                <w:rFonts w:ascii="PT Sans" w:hAnsi="PT Sans"/>
                <w:sz w:val="22"/>
                <w:szCs w:val="22"/>
              </w:rPr>
            </w:pPr>
          </w:p>
        </w:tc>
      </w:tr>
    </w:tbl>
    <w:p w14:paraId="2C72175A" w14:textId="77777777" w:rsidR="00F87C75" w:rsidRDefault="00F87C75" w:rsidP="00F87C75">
      <w:pPr>
        <w:ind w:right="-57"/>
        <w:jc w:val="both"/>
        <w:rPr>
          <w:rFonts w:ascii="PT Sans" w:hAnsi="PT Sans"/>
          <w:sz w:val="22"/>
          <w:szCs w:val="22"/>
        </w:rPr>
      </w:pPr>
    </w:p>
    <w:p w14:paraId="2FF695F7" w14:textId="77777777" w:rsidR="00C2562C" w:rsidRPr="003513E7" w:rsidRDefault="00C2562C" w:rsidP="00F87C75">
      <w:pPr>
        <w:ind w:right="-57"/>
        <w:jc w:val="both"/>
        <w:rPr>
          <w:rFonts w:ascii="PT Sans" w:hAnsi="PT San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2562C" w:rsidRPr="003513E7" w14:paraId="415A6D17" w14:textId="77777777" w:rsidTr="00C2562C">
        <w:tc>
          <w:tcPr>
            <w:tcW w:w="9781" w:type="dxa"/>
            <w:shd w:val="clear" w:color="auto" w:fill="auto"/>
          </w:tcPr>
          <w:p w14:paraId="21E3ED0A" w14:textId="77777777" w:rsidR="00C2562C" w:rsidRDefault="00C2562C" w:rsidP="00D81BF1">
            <w:pPr>
              <w:spacing w:before="120" w:after="120"/>
              <w:ind w:right="-57"/>
              <w:jc w:val="both"/>
              <w:rPr>
                <w:rFonts w:ascii="PT Sans" w:hAnsi="PT Sans"/>
                <w:sz w:val="22"/>
                <w:szCs w:val="22"/>
              </w:rPr>
            </w:pPr>
            <w:r w:rsidRPr="003513E7">
              <w:rPr>
                <w:rFonts w:ascii="PT Sans" w:hAnsi="PT Sans"/>
                <w:sz w:val="22"/>
                <w:szCs w:val="22"/>
              </w:rPr>
              <w:t xml:space="preserve">Do you </w:t>
            </w:r>
            <w:r>
              <w:rPr>
                <w:rFonts w:ascii="PT Sans" w:hAnsi="PT Sans"/>
                <w:sz w:val="22"/>
                <w:szCs w:val="22"/>
              </w:rPr>
              <w:t xml:space="preserve">consider yourself to have a disability? </w:t>
            </w:r>
          </w:p>
          <w:p w14:paraId="400956F9" w14:textId="77777777" w:rsidR="00D81BF1" w:rsidRPr="003513E7" w:rsidRDefault="00D81BF1" w:rsidP="00D81BF1">
            <w:pPr>
              <w:spacing w:before="120" w:after="120"/>
              <w:ind w:right="-57"/>
              <w:jc w:val="both"/>
              <w:rPr>
                <w:rFonts w:ascii="PT Sans" w:hAnsi="PT Sans"/>
                <w:sz w:val="22"/>
                <w:szCs w:val="22"/>
              </w:rPr>
            </w:pPr>
          </w:p>
        </w:tc>
      </w:tr>
    </w:tbl>
    <w:p w14:paraId="4517F501" w14:textId="77777777" w:rsidR="00F87C75" w:rsidRPr="003513E7" w:rsidRDefault="00F87C75" w:rsidP="00F87C75">
      <w:pPr>
        <w:ind w:right="-57"/>
        <w:jc w:val="both"/>
        <w:rPr>
          <w:rFonts w:ascii="PT Sans" w:hAnsi="PT Sans"/>
          <w:sz w:val="22"/>
          <w:szCs w:val="22"/>
        </w:rPr>
      </w:pPr>
    </w:p>
    <w:p w14:paraId="431F058C" w14:textId="77777777" w:rsidR="00F87C75" w:rsidRDefault="00F87C75" w:rsidP="00F87C75">
      <w:pPr>
        <w:ind w:right="-57"/>
        <w:jc w:val="both"/>
        <w:rPr>
          <w:rFonts w:ascii="PT Sans" w:hAnsi="PT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662FD7" w:rsidRPr="001377A8" w14:paraId="0BDF0D61" w14:textId="77777777" w:rsidTr="001377A8">
        <w:tc>
          <w:tcPr>
            <w:tcW w:w="9741" w:type="dxa"/>
            <w:shd w:val="clear" w:color="auto" w:fill="auto"/>
          </w:tcPr>
          <w:p w14:paraId="1824B210" w14:textId="77777777" w:rsidR="00662FD7" w:rsidRPr="001377A8" w:rsidRDefault="00662FD7" w:rsidP="001377A8">
            <w:pPr>
              <w:spacing w:before="120" w:after="120"/>
              <w:ind w:right="-57"/>
              <w:jc w:val="both"/>
              <w:rPr>
                <w:rFonts w:ascii="PT Sans" w:hAnsi="PT Sans"/>
                <w:sz w:val="22"/>
                <w:szCs w:val="22"/>
              </w:rPr>
            </w:pPr>
            <w:r w:rsidRPr="001377A8">
              <w:rPr>
                <w:rFonts w:ascii="PT Sans" w:hAnsi="PT Sans"/>
                <w:sz w:val="22"/>
                <w:szCs w:val="22"/>
              </w:rPr>
              <w:t>How would you describe your ethnicity?</w:t>
            </w:r>
          </w:p>
          <w:p w14:paraId="52CFE05C" w14:textId="77777777" w:rsidR="00D81BF1" w:rsidRPr="001377A8" w:rsidRDefault="00D81BF1" w:rsidP="001377A8">
            <w:pPr>
              <w:spacing w:before="120" w:after="120"/>
              <w:ind w:right="-57"/>
              <w:jc w:val="both"/>
              <w:rPr>
                <w:rFonts w:ascii="PT Sans" w:hAnsi="PT Sans"/>
                <w:sz w:val="22"/>
                <w:szCs w:val="22"/>
              </w:rPr>
            </w:pPr>
          </w:p>
        </w:tc>
      </w:tr>
    </w:tbl>
    <w:p w14:paraId="0711018E" w14:textId="77777777" w:rsidR="00662FD7" w:rsidRDefault="00662FD7" w:rsidP="00F87C75">
      <w:pPr>
        <w:ind w:right="-57"/>
        <w:jc w:val="both"/>
        <w:rPr>
          <w:rFonts w:ascii="PT Sans" w:hAnsi="PT Sans"/>
          <w:sz w:val="22"/>
          <w:szCs w:val="22"/>
        </w:rPr>
      </w:pPr>
    </w:p>
    <w:p w14:paraId="32756AB8" w14:textId="77777777" w:rsidR="00C2562C" w:rsidRPr="003513E7" w:rsidRDefault="00C2562C" w:rsidP="00F87C75">
      <w:pPr>
        <w:ind w:right="-57"/>
        <w:jc w:val="both"/>
        <w:rPr>
          <w:rFonts w:ascii="PT Sans" w:hAnsi="PT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96EDE" w:rsidRPr="001377A8" w14:paraId="09AE7668" w14:textId="77777777" w:rsidTr="001377A8">
        <w:tc>
          <w:tcPr>
            <w:tcW w:w="9741" w:type="dxa"/>
            <w:shd w:val="clear" w:color="auto" w:fill="auto"/>
          </w:tcPr>
          <w:p w14:paraId="5D8BEF48" w14:textId="77777777" w:rsidR="00D96EDE" w:rsidRPr="001377A8" w:rsidRDefault="00D81BF1" w:rsidP="001377A8">
            <w:pPr>
              <w:spacing w:before="120" w:after="120"/>
              <w:ind w:right="-57"/>
              <w:jc w:val="both"/>
              <w:rPr>
                <w:rFonts w:ascii="PT Sans" w:hAnsi="PT Sans"/>
                <w:sz w:val="22"/>
                <w:szCs w:val="22"/>
              </w:rPr>
            </w:pPr>
            <w:r w:rsidRPr="001377A8">
              <w:rPr>
                <w:rFonts w:ascii="PT Sans" w:hAnsi="PT Sans"/>
                <w:sz w:val="22"/>
                <w:szCs w:val="22"/>
              </w:rPr>
              <w:t>How would you describe your sexuality?</w:t>
            </w:r>
          </w:p>
          <w:p w14:paraId="5C678036" w14:textId="77777777" w:rsidR="00D81BF1" w:rsidRPr="001377A8" w:rsidRDefault="00D81BF1" w:rsidP="001377A8">
            <w:pPr>
              <w:spacing w:before="120" w:after="120"/>
              <w:ind w:right="-57"/>
              <w:jc w:val="both"/>
              <w:rPr>
                <w:rFonts w:ascii="PT Sans" w:hAnsi="PT Sans"/>
                <w:sz w:val="22"/>
                <w:szCs w:val="22"/>
              </w:rPr>
            </w:pPr>
          </w:p>
        </w:tc>
      </w:tr>
    </w:tbl>
    <w:p w14:paraId="05011EA5" w14:textId="77777777" w:rsidR="003513E7" w:rsidRDefault="003513E7" w:rsidP="00D96EDE">
      <w:pPr>
        <w:spacing w:before="60" w:after="60"/>
        <w:ind w:right="-57"/>
        <w:jc w:val="both"/>
        <w:rPr>
          <w:rFonts w:ascii="PT Sans" w:hAnsi="PT Sans"/>
          <w:sz w:val="22"/>
          <w:szCs w:val="22"/>
        </w:rPr>
      </w:pPr>
    </w:p>
    <w:p w14:paraId="17014F86" w14:textId="77777777" w:rsidR="00D81BF1" w:rsidRDefault="00225CE4" w:rsidP="00D96EDE">
      <w:pPr>
        <w:spacing w:before="60" w:after="60"/>
        <w:ind w:right="-57"/>
        <w:jc w:val="both"/>
        <w:rPr>
          <w:rFonts w:ascii="PT Sans" w:hAnsi="PT Sans"/>
          <w:sz w:val="22"/>
          <w:szCs w:val="22"/>
        </w:rPr>
      </w:pPr>
      <w:r>
        <w:rPr>
          <w:rFonts w:ascii="PT Sans" w:hAnsi="PT Sans"/>
          <w:sz w:val="22"/>
          <w:szCs w:val="22"/>
        </w:rPr>
        <w:t xml:space="preserve">How did you hear about the job / where was it </w:t>
      </w:r>
      <w:proofErr w:type="gramStart"/>
      <w:r>
        <w:rPr>
          <w:rFonts w:ascii="PT Sans" w:hAnsi="PT Sans"/>
          <w:sz w:val="22"/>
          <w:szCs w:val="22"/>
        </w:rPr>
        <w:t>advertised.</w:t>
      </w:r>
      <w:proofErr w:type="gramEnd"/>
    </w:p>
    <w:p w14:paraId="28548845" w14:textId="77777777" w:rsidR="00D81BF1" w:rsidRDefault="00D81BF1" w:rsidP="00D96EDE">
      <w:pPr>
        <w:spacing w:before="60" w:after="60"/>
        <w:ind w:right="-57"/>
        <w:jc w:val="both"/>
        <w:rPr>
          <w:rFonts w:ascii="PT Sans" w:hAnsi="PT Sans"/>
          <w:sz w:val="22"/>
          <w:szCs w:val="22"/>
        </w:rPr>
      </w:pPr>
    </w:p>
    <w:p w14:paraId="4DFC8892" w14:textId="77777777" w:rsidR="00047755" w:rsidRDefault="00047755" w:rsidP="00D96EDE">
      <w:pPr>
        <w:spacing w:before="60" w:after="60"/>
        <w:ind w:right="-57"/>
        <w:jc w:val="both"/>
        <w:rPr>
          <w:rFonts w:ascii="PT Sans" w:hAnsi="PT Sans"/>
          <w:sz w:val="22"/>
          <w:szCs w:val="22"/>
        </w:rPr>
      </w:pPr>
    </w:p>
    <w:p w14:paraId="6C102A25" w14:textId="77777777" w:rsidR="00047755" w:rsidRDefault="00047755" w:rsidP="00D96EDE">
      <w:pPr>
        <w:spacing w:before="60" w:after="60"/>
        <w:ind w:right="-57"/>
        <w:jc w:val="both"/>
        <w:rPr>
          <w:rFonts w:ascii="PT Sans" w:hAnsi="PT Sans"/>
          <w:sz w:val="22"/>
          <w:szCs w:val="22"/>
        </w:rPr>
      </w:pPr>
    </w:p>
    <w:p w14:paraId="432DB6DE" w14:textId="77777777" w:rsidR="00047755" w:rsidRDefault="00047755" w:rsidP="00D96EDE">
      <w:pPr>
        <w:spacing w:before="60" w:after="60"/>
        <w:ind w:right="-57"/>
        <w:jc w:val="both"/>
        <w:rPr>
          <w:rFonts w:ascii="PT Sans" w:hAnsi="PT Sans"/>
          <w:sz w:val="22"/>
          <w:szCs w:val="22"/>
        </w:rPr>
      </w:pPr>
    </w:p>
    <w:p w14:paraId="4BCD2C01" w14:textId="77777777" w:rsidR="00047755" w:rsidRDefault="00047755" w:rsidP="00D96EDE">
      <w:pPr>
        <w:spacing w:before="60" w:after="60"/>
        <w:ind w:right="-57"/>
        <w:jc w:val="both"/>
        <w:rPr>
          <w:rFonts w:ascii="PT Sans" w:hAnsi="PT Sans"/>
          <w:sz w:val="22"/>
          <w:szCs w:val="22"/>
        </w:rPr>
      </w:pPr>
    </w:p>
    <w:p w14:paraId="191DF589" w14:textId="77777777" w:rsidR="00D81BF1" w:rsidRPr="00D81BF1" w:rsidRDefault="00D81BF1" w:rsidP="00D96EDE">
      <w:pPr>
        <w:spacing w:before="60" w:after="60"/>
        <w:ind w:right="-57"/>
        <w:jc w:val="both"/>
        <w:rPr>
          <w:rFonts w:ascii="PT Sans" w:hAnsi="PT Sans"/>
          <w:b/>
          <w:sz w:val="22"/>
          <w:szCs w:val="22"/>
        </w:rPr>
      </w:pPr>
      <w:r w:rsidRPr="00D81BF1">
        <w:rPr>
          <w:rFonts w:ascii="PT Sans" w:hAnsi="PT Sans"/>
          <w:b/>
          <w:sz w:val="22"/>
          <w:szCs w:val="22"/>
        </w:rPr>
        <w:t>Thank you for completing this information.</w:t>
      </w:r>
    </w:p>
    <w:sectPr w:rsidR="00D81BF1" w:rsidRPr="00D81BF1" w:rsidSect="00F87C75">
      <w:headerReference w:type="default" r:id="rId7"/>
      <w:footerReference w:type="default" r:id="rId8"/>
      <w:pgSz w:w="11901" w:h="16840"/>
      <w:pgMar w:top="241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7FBB" w14:textId="77777777" w:rsidR="007025CD" w:rsidRDefault="007025CD">
      <w:r>
        <w:separator/>
      </w:r>
    </w:p>
  </w:endnote>
  <w:endnote w:type="continuationSeparator" w:id="0">
    <w:p w14:paraId="53DB3FE1" w14:textId="77777777" w:rsidR="007025CD" w:rsidRDefault="0070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PT Sans">
    <w:panose1 w:val="020B0503020203020204"/>
    <w:charset w:val="4D"/>
    <w:family w:val="swiss"/>
    <w:pitch w:val="variable"/>
    <w:sig w:usb0="A00002EF" w:usb1="5000204B" w:usb2="00000000" w:usb3="00000000" w:csb0="00000097" w:csb1="00000000"/>
  </w:font>
  <w:font w:name="Interstate-Light">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68C2" w14:textId="77777777" w:rsidR="00C2562C" w:rsidRPr="004F2446" w:rsidRDefault="00C2562C" w:rsidP="00F87C75">
    <w:pPr>
      <w:jc w:val="center"/>
      <w:rPr>
        <w:rFonts w:ascii="Interstate-Light" w:hAnsi="Interstate-Light"/>
        <w:color w:val="800000"/>
        <w:sz w:val="18"/>
      </w:rPr>
    </w:pPr>
  </w:p>
  <w:p w14:paraId="1C658543" w14:textId="77777777" w:rsidR="00C2562C" w:rsidRPr="004F2446" w:rsidRDefault="00C2562C" w:rsidP="00F87C75">
    <w:pPr>
      <w:pStyle w:val="Footer"/>
      <w:jc w:val="right"/>
      <w:rPr>
        <w:rFonts w:ascii="Interstate-Light" w:hAnsi="Interstate-Light"/>
        <w:color w:val="8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1DD7E" w14:textId="77777777" w:rsidR="007025CD" w:rsidRDefault="007025CD">
      <w:r>
        <w:separator/>
      </w:r>
    </w:p>
  </w:footnote>
  <w:footnote w:type="continuationSeparator" w:id="0">
    <w:p w14:paraId="4E67F68A" w14:textId="77777777" w:rsidR="007025CD" w:rsidRDefault="0070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43E7" w14:textId="77777777" w:rsidR="00C2562C" w:rsidRPr="00C119FC" w:rsidRDefault="00561BEC" w:rsidP="00F87C75">
    <w:pPr>
      <w:pStyle w:val="Header"/>
      <w:rPr>
        <w:color w:val="000000"/>
        <w:szCs w:val="24"/>
      </w:rPr>
    </w:pPr>
    <w:r w:rsidRPr="004710DE">
      <w:rPr>
        <w:noProof/>
        <w:color w:val="000000"/>
        <w:szCs w:val="24"/>
      </w:rPr>
      <w:drawing>
        <wp:inline distT="0" distB="0" distL="0" distR="0" wp14:anchorId="2C9749EC" wp14:editId="42FBA7F8">
          <wp:extent cx="1733550" cy="1009650"/>
          <wp:effectExtent l="0" t="0" r="0" b="0"/>
          <wp:docPr id="1" name="Picture 1" descr="FE_Logo_Black_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E_Logo_Black_Scre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09650"/>
                  </a:xfrm>
                  <a:prstGeom prst="rect">
                    <a:avLst/>
                  </a:prstGeom>
                  <a:noFill/>
                  <a:ln>
                    <a:noFill/>
                  </a:ln>
                </pic:spPr>
              </pic:pic>
            </a:graphicData>
          </a:graphic>
        </wp:inline>
      </w:drawing>
    </w:r>
  </w:p>
  <w:p w14:paraId="6A60E65B" w14:textId="77777777" w:rsidR="00C2562C" w:rsidRPr="00C119FC" w:rsidRDefault="00C2562C" w:rsidP="00F87C75">
    <w:pPr>
      <w:pStyle w:val="Header"/>
      <w:jc w:val="right"/>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109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32A8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906D2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069A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99867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ECFD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76A7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DA96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007E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1A2C2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52CC0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05E3EC3"/>
    <w:multiLevelType w:val="hybridMultilevel"/>
    <w:tmpl w:val="D98C83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3852E1C"/>
    <w:multiLevelType w:val="hybridMultilevel"/>
    <w:tmpl w:val="46580D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C70BB9"/>
    <w:multiLevelType w:val="hybridMultilevel"/>
    <w:tmpl w:val="CF080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8832F4"/>
    <w:multiLevelType w:val="hybridMultilevel"/>
    <w:tmpl w:val="04BE5B5E"/>
    <w:lvl w:ilvl="0" w:tplc="C1F21BB2">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1F7461BB"/>
    <w:multiLevelType w:val="hybridMultilevel"/>
    <w:tmpl w:val="119280DA"/>
    <w:lvl w:ilvl="0" w:tplc="00010409">
      <w:start w:val="1"/>
      <w:numFmt w:val="bullet"/>
      <w:lvlText w:val=""/>
      <w:lvlJc w:val="left"/>
      <w:pPr>
        <w:tabs>
          <w:tab w:val="num" w:pos="413"/>
        </w:tabs>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200B6D5A"/>
    <w:multiLevelType w:val="hybridMultilevel"/>
    <w:tmpl w:val="C3A2AB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73DC2"/>
    <w:multiLevelType w:val="hybridMultilevel"/>
    <w:tmpl w:val="EA08FA7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93001"/>
    <w:multiLevelType w:val="hybridMultilevel"/>
    <w:tmpl w:val="B18264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8F021F"/>
    <w:multiLevelType w:val="hybridMultilevel"/>
    <w:tmpl w:val="03EA9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F20563"/>
    <w:multiLevelType w:val="hybridMultilevel"/>
    <w:tmpl w:val="8F9CB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FC0573"/>
    <w:multiLevelType w:val="hybridMultilevel"/>
    <w:tmpl w:val="6E9CD81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361F41"/>
    <w:multiLevelType w:val="hybridMultilevel"/>
    <w:tmpl w:val="7FAED9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870DA"/>
    <w:multiLevelType w:val="hybridMultilevel"/>
    <w:tmpl w:val="3B00C5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D95769"/>
    <w:multiLevelType w:val="hybridMultilevel"/>
    <w:tmpl w:val="8F44A57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2"/>
  </w:num>
  <w:num w:numId="3">
    <w:abstractNumId w:val="14"/>
  </w:num>
  <w:num w:numId="4">
    <w:abstractNumId w:val="11"/>
  </w:num>
  <w:num w:numId="5">
    <w:abstractNumId w:val="12"/>
  </w:num>
  <w:num w:numId="6">
    <w:abstractNumId w:val="13"/>
  </w:num>
  <w:num w:numId="7">
    <w:abstractNumId w:val="27"/>
  </w:num>
  <w:num w:numId="8">
    <w:abstractNumId w:val="19"/>
  </w:num>
  <w:num w:numId="9">
    <w:abstractNumId w:val="21"/>
  </w:num>
  <w:num w:numId="10">
    <w:abstractNumId w:val="16"/>
  </w:num>
  <w:num w:numId="11">
    <w:abstractNumId w:val="15"/>
  </w:num>
  <w:num w:numId="12">
    <w:abstractNumId w:val="17"/>
  </w:num>
  <w:num w:numId="13">
    <w:abstractNumId w:val="25"/>
  </w:num>
  <w:num w:numId="14">
    <w:abstractNumId w:val="26"/>
  </w:num>
  <w:num w:numId="15">
    <w:abstractNumId w:val="20"/>
  </w:num>
  <w:num w:numId="16">
    <w:abstractNumId w:val="24"/>
  </w:num>
  <w:num w:numId="17">
    <w:abstractNumId w:val="18"/>
  </w:num>
  <w:num w:numId="18">
    <w:abstractNumId w:val="0"/>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CE"/>
    <w:rsid w:val="00047755"/>
    <w:rsid w:val="001377A8"/>
    <w:rsid w:val="00225CE4"/>
    <w:rsid w:val="003513E7"/>
    <w:rsid w:val="004710DE"/>
    <w:rsid w:val="00561BEC"/>
    <w:rsid w:val="00662FD7"/>
    <w:rsid w:val="007025CD"/>
    <w:rsid w:val="007272D4"/>
    <w:rsid w:val="007A40B9"/>
    <w:rsid w:val="009A2E6D"/>
    <w:rsid w:val="00C2562C"/>
    <w:rsid w:val="00C718AF"/>
    <w:rsid w:val="00CE55E3"/>
    <w:rsid w:val="00D81BF1"/>
    <w:rsid w:val="00D96EDE"/>
    <w:rsid w:val="00F87C75"/>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BD635C"/>
  <w14:defaultImageDpi w14:val="300"/>
  <w15:chartTrackingRefBased/>
  <w15:docId w15:val="{4D5FCC1C-CBA7-3145-8710-CAE0490B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BE439A"/>
    <w:pPr>
      <w:keepNext/>
      <w:spacing w:before="240" w:after="60"/>
      <w:outlineLvl w:val="0"/>
    </w:pPr>
    <w:rPr>
      <w:rFonts w:ascii="Arial" w:hAnsi="Arial"/>
      <w:b/>
      <w:kern w:val="32"/>
      <w:sz w:val="32"/>
      <w:szCs w:val="32"/>
    </w:rPr>
  </w:style>
  <w:style w:type="paragraph" w:styleId="Heading4">
    <w:name w:val="heading 4"/>
    <w:basedOn w:val="Normal"/>
    <w:next w:val="Normal"/>
    <w:qFormat/>
    <w:rsid w:val="00BE439A"/>
    <w:pPr>
      <w:keepNext/>
      <w:spacing w:line="240" w:lineRule="atLeast"/>
      <w:ind w:left="-180" w:right="180"/>
      <w:outlineLvl w:val="3"/>
    </w:pPr>
    <w:rPr>
      <w:rFonts w:ascii="Helvetica" w:hAnsi="Helvetica"/>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E439A"/>
    <w:rPr>
      <w:color w:val="0000FF"/>
      <w:u w:val="single"/>
    </w:rPr>
  </w:style>
  <w:style w:type="paragraph" w:styleId="Header">
    <w:name w:val="header"/>
    <w:basedOn w:val="Normal"/>
    <w:rsid w:val="00BE439A"/>
    <w:pPr>
      <w:tabs>
        <w:tab w:val="center" w:pos="4320"/>
        <w:tab w:val="right" w:pos="8640"/>
      </w:tabs>
    </w:pPr>
    <w:rPr>
      <w:rFonts w:ascii="Helvetica" w:hAnsi="Helvetica"/>
      <w:sz w:val="20"/>
      <w:szCs w:val="20"/>
    </w:rPr>
  </w:style>
  <w:style w:type="paragraph" w:styleId="Footer">
    <w:name w:val="footer"/>
    <w:basedOn w:val="Normal"/>
    <w:semiHidden/>
    <w:rsid w:val="00BE439A"/>
    <w:pPr>
      <w:tabs>
        <w:tab w:val="center" w:pos="4320"/>
        <w:tab w:val="right" w:pos="8640"/>
      </w:tabs>
    </w:pPr>
    <w:rPr>
      <w:rFonts w:ascii="Helvetica" w:hAnsi="Helvetica"/>
      <w:sz w:val="20"/>
      <w:szCs w:val="20"/>
    </w:rPr>
  </w:style>
  <w:style w:type="paragraph" w:styleId="BlockText">
    <w:name w:val="Block Text"/>
    <w:basedOn w:val="Normal"/>
    <w:rsid w:val="00BE439A"/>
    <w:pPr>
      <w:spacing w:line="240" w:lineRule="atLeast"/>
      <w:ind w:left="-180" w:right="180"/>
    </w:pPr>
    <w:rPr>
      <w:rFonts w:ascii="Helvetica" w:hAnsi="Helvetica"/>
      <w:color w:val="000000"/>
      <w:sz w:val="22"/>
      <w:szCs w:val="20"/>
    </w:rPr>
  </w:style>
  <w:style w:type="paragraph" w:styleId="BodyText">
    <w:name w:val="Body Text"/>
    <w:basedOn w:val="Normal"/>
    <w:rsid w:val="00BE439A"/>
    <w:pPr>
      <w:widowControl w:val="0"/>
    </w:pPr>
    <w:rPr>
      <w:rFonts w:ascii="Verdana" w:hAnsi="Verdana"/>
      <w:sz w:val="22"/>
      <w:szCs w:val="20"/>
      <w:lang w:val="en-US"/>
    </w:rPr>
  </w:style>
  <w:style w:type="character" w:styleId="PageNumber">
    <w:name w:val="page number"/>
    <w:basedOn w:val="DefaultParagraphFont"/>
    <w:rsid w:val="00BE439A"/>
  </w:style>
  <w:style w:type="character" w:customStyle="1" w:styleId="BodyTextChar">
    <w:name w:val="Body Text Char"/>
    <w:rsid w:val="00BE439A"/>
    <w:rPr>
      <w:rFonts w:ascii="Verdana" w:hAnsi="Verdana"/>
      <w:sz w:val="22"/>
    </w:rPr>
  </w:style>
  <w:style w:type="table" w:styleId="TableGrid">
    <w:name w:val="Table Grid"/>
    <w:basedOn w:val="TableNormal"/>
    <w:uiPriority w:val="59"/>
    <w:rsid w:val="0035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Equality and Diversity Form</vt:lpstr>
    </vt:vector>
  </TitlesOfParts>
  <Company>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Form</dc:title>
  <dc:subject/>
  <dc:creator>me</dc:creator>
  <cp:keywords/>
  <cp:lastModifiedBy>Marketing ForcedEntertainment</cp:lastModifiedBy>
  <cp:revision>2</cp:revision>
  <dcterms:created xsi:type="dcterms:W3CDTF">2018-11-02T14:40:00Z</dcterms:created>
  <dcterms:modified xsi:type="dcterms:W3CDTF">2018-11-02T14:40:00Z</dcterms:modified>
</cp:coreProperties>
</file>