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EBF5" w14:textId="77777777" w:rsidR="00662FD7" w:rsidRPr="00F530CC" w:rsidRDefault="00662FD7" w:rsidP="00F87C75">
      <w:pPr>
        <w:pStyle w:val="Header"/>
        <w:spacing w:before="120"/>
        <w:rPr>
          <w:rFonts w:asciiTheme="minorHAnsi" w:hAnsiTheme="minorHAnsi" w:cstheme="minorHAnsi"/>
          <w:sz w:val="22"/>
          <w:szCs w:val="22"/>
        </w:rPr>
      </w:pPr>
    </w:p>
    <w:p w14:paraId="5F62FB3B" w14:textId="77777777" w:rsidR="003513E7" w:rsidRPr="0010001D" w:rsidRDefault="003513E7" w:rsidP="00F87C75">
      <w:pPr>
        <w:pStyle w:val="Header"/>
        <w:spacing w:before="120"/>
        <w:rPr>
          <w:rFonts w:ascii="PT Sans" w:hAnsi="PT Sans" w:cstheme="minorHAnsi"/>
          <w:b/>
          <w:sz w:val="22"/>
          <w:szCs w:val="22"/>
        </w:rPr>
      </w:pPr>
      <w:r w:rsidRPr="0010001D">
        <w:rPr>
          <w:rFonts w:ascii="PT Sans" w:hAnsi="PT Sans" w:cstheme="minorHAnsi"/>
          <w:b/>
          <w:sz w:val="22"/>
          <w:szCs w:val="22"/>
        </w:rPr>
        <w:t>Equality and Diversity Form</w:t>
      </w:r>
    </w:p>
    <w:p w14:paraId="734CEF7B" w14:textId="77777777" w:rsidR="00047755" w:rsidRPr="0010001D" w:rsidRDefault="00047755" w:rsidP="00047755">
      <w:pPr>
        <w:ind w:right="-57"/>
        <w:rPr>
          <w:rFonts w:ascii="PT Sans" w:hAnsi="PT Sans" w:cstheme="minorHAnsi"/>
          <w:sz w:val="22"/>
        </w:rPr>
      </w:pPr>
    </w:p>
    <w:p w14:paraId="5E664E5E" w14:textId="121B699D" w:rsidR="0010001D" w:rsidRDefault="00047755" w:rsidP="00047755">
      <w:pPr>
        <w:ind w:right="-57"/>
        <w:jc w:val="both"/>
        <w:rPr>
          <w:rFonts w:ascii="PT Sans" w:hAnsi="PT Sans" w:cstheme="minorHAnsi"/>
          <w:sz w:val="22"/>
        </w:rPr>
      </w:pPr>
      <w:r w:rsidRPr="0010001D">
        <w:rPr>
          <w:rFonts w:ascii="PT Sans" w:hAnsi="PT Sans" w:cstheme="minorHAnsi"/>
          <w:sz w:val="22"/>
        </w:rPr>
        <w:t xml:space="preserve">The information requested below </w:t>
      </w:r>
      <w:r w:rsidR="00F24640" w:rsidRPr="0010001D">
        <w:rPr>
          <w:rFonts w:ascii="PT Sans" w:hAnsi="PT Sans" w:cstheme="minorHAnsi"/>
          <w:sz w:val="22"/>
        </w:rPr>
        <w:t xml:space="preserve">is voluntary and you </w:t>
      </w:r>
      <w:r w:rsidR="0010001D">
        <w:rPr>
          <w:rFonts w:ascii="PT Sans" w:hAnsi="PT Sans" w:cstheme="minorHAnsi"/>
          <w:sz w:val="22"/>
        </w:rPr>
        <w:t xml:space="preserve">are free to </w:t>
      </w:r>
      <w:r w:rsidR="00F24640" w:rsidRPr="0010001D">
        <w:rPr>
          <w:rFonts w:ascii="PT Sans" w:hAnsi="PT Sans" w:cstheme="minorHAnsi"/>
          <w:sz w:val="22"/>
        </w:rPr>
        <w:t>leave any part blank</w:t>
      </w:r>
      <w:r w:rsidR="0010001D">
        <w:rPr>
          <w:rFonts w:ascii="PT Sans" w:hAnsi="PT Sans" w:cstheme="minorHAnsi"/>
          <w:sz w:val="22"/>
        </w:rPr>
        <w:t>.</w:t>
      </w:r>
    </w:p>
    <w:p w14:paraId="698C34D9" w14:textId="15D949D0" w:rsidR="00047755" w:rsidRPr="0010001D" w:rsidRDefault="00F24640" w:rsidP="00047755">
      <w:pPr>
        <w:ind w:right="-57"/>
        <w:jc w:val="both"/>
        <w:rPr>
          <w:rFonts w:ascii="PT Sans" w:hAnsi="PT Sans" w:cstheme="minorHAnsi"/>
          <w:sz w:val="22"/>
        </w:rPr>
      </w:pPr>
      <w:r w:rsidRPr="0010001D">
        <w:rPr>
          <w:rFonts w:ascii="PT Sans" w:hAnsi="PT Sans" w:cstheme="minorHAnsi"/>
          <w:sz w:val="22"/>
        </w:rPr>
        <w:t xml:space="preserve">This form </w:t>
      </w:r>
      <w:r w:rsidR="00047755" w:rsidRPr="0010001D">
        <w:rPr>
          <w:rFonts w:ascii="PT Sans" w:hAnsi="PT Sans" w:cstheme="minorHAnsi"/>
          <w:sz w:val="22"/>
        </w:rPr>
        <w:t xml:space="preserve">helps us to monitor the effectiveness of our Equality and Diversity Policy in recruitment. The information provided will be used for that purpose only. It will not be circulated to the selection panel at any stage. The information you supply will be stored and used in line with our Data Protection Policy and will remain anonymous. </w:t>
      </w:r>
      <w:r w:rsidRPr="0010001D">
        <w:rPr>
          <w:rFonts w:ascii="PT Sans" w:hAnsi="PT Sans" w:cstheme="minorHAnsi"/>
          <w:sz w:val="22"/>
        </w:rPr>
        <w:t xml:space="preserve">All emails will be deleted from the server once opened </w:t>
      </w:r>
    </w:p>
    <w:p w14:paraId="42D449B7" w14:textId="77777777" w:rsidR="00F87C75" w:rsidRPr="00F530CC" w:rsidRDefault="00F87C75" w:rsidP="00F87C75">
      <w:pPr>
        <w:ind w:right="-57"/>
        <w:jc w:val="both"/>
        <w:rPr>
          <w:rFonts w:asciiTheme="minorHAnsi" w:hAnsiTheme="minorHAnsi" w:cstheme="minorHAnsi"/>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3513E7" w:rsidRPr="00F530CC" w14:paraId="32325C05" w14:textId="77777777" w:rsidTr="005464B4">
        <w:trPr>
          <w:trHeight w:val="3030"/>
        </w:trPr>
        <w:tc>
          <w:tcPr>
            <w:tcW w:w="9526" w:type="dxa"/>
            <w:shd w:val="clear" w:color="auto" w:fill="auto"/>
          </w:tcPr>
          <w:p w14:paraId="51C5FBEC" w14:textId="3B29A700" w:rsidR="00F24640" w:rsidRPr="0010001D" w:rsidRDefault="00F24640" w:rsidP="00F24640">
            <w:pPr>
              <w:pStyle w:val="SubHeading"/>
              <w:rPr>
                <w:rFonts w:ascii="PT Sans" w:eastAsia="Calibri" w:hAnsi="PT Sans" w:cstheme="majorHAnsi"/>
                <w:bCs/>
                <w:color w:val="auto"/>
                <w:sz w:val="22"/>
              </w:rPr>
            </w:pPr>
            <w:r w:rsidRPr="0010001D">
              <w:rPr>
                <w:rFonts w:ascii="PT Sans" w:eastAsia="Calibri" w:hAnsi="PT Sans" w:cstheme="majorHAnsi"/>
                <w:bCs/>
                <w:color w:val="auto"/>
                <w:sz w:val="22"/>
              </w:rPr>
              <w:t xml:space="preserve">Which of the following best describes your gender?   </w:t>
            </w:r>
          </w:p>
          <w:p w14:paraId="0E53D863" w14:textId="1A97DA72" w:rsidR="00F530CC" w:rsidRPr="0010001D" w:rsidRDefault="00F24640" w:rsidP="00F24640">
            <w:pPr>
              <w:pStyle w:val="GaramondBold"/>
              <w:rPr>
                <w:rFonts w:ascii="PT Sans" w:eastAsia="Calibri" w:hAnsi="PT Sans" w:cstheme="majorHAnsi"/>
                <w:b w:val="0"/>
                <w:color w:val="auto"/>
                <w:sz w:val="22"/>
                <w:szCs w:val="22"/>
                <w:lang w:eastAsia="en-US"/>
              </w:rPr>
            </w:pPr>
            <w:r w:rsidRPr="0010001D">
              <w:rPr>
                <w:rFonts w:ascii="PT Sans" w:eastAsia="Calibri" w:hAnsi="PT Sans" w:cstheme="majorHAnsi"/>
                <w:b w:val="0"/>
                <w:color w:val="auto"/>
                <w:sz w:val="22"/>
                <w:szCs w:val="22"/>
                <w:lang w:eastAsia="en-US"/>
              </w:rPr>
              <w:t>Male (including trans male)</w:t>
            </w:r>
            <w:r w:rsidR="0010001D" w:rsidRPr="0010001D">
              <w:rPr>
                <w:rFonts w:ascii="PT Sans" w:eastAsia="Calibri" w:hAnsi="PT Sans" w:cstheme="majorHAnsi"/>
                <w:b w:val="0"/>
                <w:color w:val="auto"/>
                <w:sz w:val="22"/>
                <w:szCs w:val="22"/>
                <w:lang w:eastAsia="en-US"/>
              </w:rPr>
              <w:t xml:space="preserve">  </w:t>
            </w:r>
            <w:r w:rsidR="0010001D" w:rsidRPr="0010001D">
              <w:rPr>
                <w:rFonts w:ascii="PT Sans" w:eastAsia="Calibri" w:hAnsi="PT Sans" w:cstheme="majorHAnsi"/>
                <w:b w:val="0"/>
                <w:color w:val="auto"/>
                <w:sz w:val="22"/>
                <w:szCs w:val="22"/>
                <w:lang w:eastAsia="en-US"/>
              </w:rPr>
              <w:fldChar w:fldCharType="begin">
                <w:ffData>
                  <w:name w:val="Check1"/>
                  <w:enabled/>
                  <w:calcOnExit w:val="0"/>
                  <w:checkBox>
                    <w:sizeAuto/>
                    <w:default w:val="0"/>
                  </w:checkBox>
                </w:ffData>
              </w:fldChar>
            </w:r>
            <w:bookmarkStart w:id="0" w:name="Check1"/>
            <w:r w:rsidR="0010001D" w:rsidRPr="0010001D">
              <w:rPr>
                <w:rFonts w:ascii="PT Sans" w:eastAsia="Calibri" w:hAnsi="PT Sans" w:cstheme="majorHAnsi"/>
                <w:b w:val="0"/>
                <w:color w:val="auto"/>
                <w:sz w:val="22"/>
                <w:szCs w:val="22"/>
                <w:lang w:eastAsia="en-US"/>
              </w:rPr>
              <w:instrText xml:space="preserve"> FORMCHECKBOX </w:instrText>
            </w:r>
            <w:r w:rsidR="0010001D" w:rsidRPr="0010001D">
              <w:rPr>
                <w:rFonts w:ascii="PT Sans" w:eastAsia="Calibri" w:hAnsi="PT Sans" w:cstheme="majorHAnsi"/>
                <w:b w:val="0"/>
                <w:color w:val="auto"/>
                <w:sz w:val="22"/>
                <w:szCs w:val="22"/>
                <w:lang w:eastAsia="en-US"/>
              </w:rPr>
            </w:r>
            <w:r w:rsidR="0010001D" w:rsidRPr="0010001D">
              <w:rPr>
                <w:rFonts w:ascii="PT Sans" w:eastAsia="Calibri" w:hAnsi="PT Sans" w:cstheme="majorHAnsi"/>
                <w:b w:val="0"/>
                <w:color w:val="auto"/>
                <w:sz w:val="22"/>
                <w:szCs w:val="22"/>
                <w:lang w:eastAsia="en-US"/>
              </w:rPr>
              <w:fldChar w:fldCharType="end"/>
            </w:r>
            <w:bookmarkEnd w:id="0"/>
          </w:p>
          <w:p w14:paraId="585C669B" w14:textId="77777777" w:rsidR="0010001D" w:rsidRPr="0010001D" w:rsidRDefault="00F24640" w:rsidP="00F24640">
            <w:pPr>
              <w:pStyle w:val="GaramondBold"/>
              <w:rPr>
                <w:rFonts w:ascii="PT Sans" w:eastAsia="Calibri" w:hAnsi="PT Sans" w:cstheme="majorHAnsi"/>
                <w:b w:val="0"/>
                <w:color w:val="auto"/>
                <w:sz w:val="22"/>
                <w:szCs w:val="22"/>
                <w:lang w:eastAsia="en-US"/>
              </w:rPr>
            </w:pPr>
            <w:r w:rsidRPr="0010001D">
              <w:rPr>
                <w:rFonts w:ascii="PT Sans" w:eastAsia="Calibri" w:hAnsi="PT Sans" w:cstheme="majorHAnsi"/>
                <w:b w:val="0"/>
                <w:color w:val="auto"/>
                <w:sz w:val="22"/>
                <w:szCs w:val="22"/>
                <w:lang w:eastAsia="en-US"/>
              </w:rPr>
              <w:t xml:space="preserve">Female (including trans female)  </w:t>
            </w:r>
            <w:r w:rsidR="0010001D" w:rsidRPr="0010001D">
              <w:rPr>
                <w:rFonts w:ascii="PT Sans" w:eastAsia="Calibri" w:hAnsi="PT Sans" w:cstheme="majorHAnsi"/>
                <w:b w:val="0"/>
                <w:color w:val="auto"/>
                <w:sz w:val="22"/>
                <w:szCs w:val="22"/>
                <w:lang w:eastAsia="en-US"/>
              </w:rPr>
              <w:fldChar w:fldCharType="begin">
                <w:ffData>
                  <w:name w:val="Check2"/>
                  <w:enabled/>
                  <w:calcOnExit w:val="0"/>
                  <w:checkBox>
                    <w:sizeAuto/>
                    <w:default w:val="0"/>
                  </w:checkBox>
                </w:ffData>
              </w:fldChar>
            </w:r>
            <w:bookmarkStart w:id="1" w:name="Check2"/>
            <w:r w:rsidR="0010001D" w:rsidRPr="0010001D">
              <w:rPr>
                <w:rFonts w:ascii="PT Sans" w:eastAsia="Calibri" w:hAnsi="PT Sans" w:cstheme="majorHAnsi"/>
                <w:b w:val="0"/>
                <w:color w:val="auto"/>
                <w:sz w:val="22"/>
                <w:szCs w:val="22"/>
                <w:lang w:eastAsia="en-US"/>
              </w:rPr>
              <w:instrText xml:space="preserve"> FORMCHECKBOX </w:instrText>
            </w:r>
            <w:r w:rsidR="0010001D" w:rsidRPr="0010001D">
              <w:rPr>
                <w:rFonts w:ascii="PT Sans" w:eastAsia="Calibri" w:hAnsi="PT Sans" w:cstheme="majorHAnsi"/>
                <w:b w:val="0"/>
                <w:color w:val="auto"/>
                <w:sz w:val="22"/>
                <w:szCs w:val="22"/>
                <w:lang w:eastAsia="en-US"/>
              </w:rPr>
            </w:r>
            <w:r w:rsidR="0010001D" w:rsidRPr="0010001D">
              <w:rPr>
                <w:rFonts w:ascii="PT Sans" w:eastAsia="Calibri" w:hAnsi="PT Sans" w:cstheme="majorHAnsi"/>
                <w:b w:val="0"/>
                <w:color w:val="auto"/>
                <w:sz w:val="22"/>
                <w:szCs w:val="22"/>
                <w:lang w:eastAsia="en-US"/>
              </w:rPr>
              <w:fldChar w:fldCharType="end"/>
            </w:r>
            <w:bookmarkEnd w:id="1"/>
          </w:p>
          <w:p w14:paraId="59901469" w14:textId="79EB147B" w:rsidR="00F530CC" w:rsidRPr="0010001D" w:rsidRDefault="00F24640" w:rsidP="00F24640">
            <w:pPr>
              <w:pStyle w:val="GaramondBold"/>
              <w:rPr>
                <w:rFonts w:ascii="PT Sans" w:eastAsia="Calibri" w:hAnsi="PT Sans" w:cstheme="majorHAnsi"/>
                <w:b w:val="0"/>
                <w:color w:val="auto"/>
                <w:sz w:val="22"/>
                <w:szCs w:val="22"/>
                <w:lang w:eastAsia="en-US"/>
              </w:rPr>
            </w:pPr>
            <w:r w:rsidRPr="0010001D">
              <w:rPr>
                <w:rFonts w:ascii="PT Sans" w:eastAsia="Calibri" w:hAnsi="PT Sans" w:cstheme="majorHAnsi"/>
                <w:b w:val="0"/>
                <w:color w:val="auto"/>
                <w:sz w:val="22"/>
                <w:szCs w:val="22"/>
                <w:lang w:eastAsia="en-US"/>
              </w:rPr>
              <w:t xml:space="preserve">Non - Binary </w:t>
            </w:r>
            <w:r w:rsidR="0010001D" w:rsidRPr="0010001D">
              <w:rPr>
                <w:rFonts w:ascii="PT Sans" w:eastAsia="Calibri" w:hAnsi="PT Sans" w:cstheme="majorHAnsi"/>
                <w:b w:val="0"/>
                <w:color w:val="auto"/>
                <w:sz w:val="22"/>
                <w:szCs w:val="22"/>
                <w:lang w:eastAsia="en-US"/>
              </w:rPr>
              <w:fldChar w:fldCharType="begin">
                <w:ffData>
                  <w:name w:val="Check3"/>
                  <w:enabled/>
                  <w:calcOnExit w:val="0"/>
                  <w:checkBox>
                    <w:sizeAuto/>
                    <w:default w:val="0"/>
                  </w:checkBox>
                </w:ffData>
              </w:fldChar>
            </w:r>
            <w:bookmarkStart w:id="2" w:name="Check3"/>
            <w:r w:rsidR="0010001D" w:rsidRPr="0010001D">
              <w:rPr>
                <w:rFonts w:ascii="PT Sans" w:eastAsia="Calibri" w:hAnsi="PT Sans" w:cstheme="majorHAnsi"/>
                <w:b w:val="0"/>
                <w:color w:val="auto"/>
                <w:sz w:val="22"/>
                <w:szCs w:val="22"/>
                <w:lang w:eastAsia="en-US"/>
              </w:rPr>
              <w:instrText xml:space="preserve"> FORMCHECKBOX </w:instrText>
            </w:r>
            <w:r w:rsidR="0010001D" w:rsidRPr="0010001D">
              <w:rPr>
                <w:rFonts w:ascii="PT Sans" w:eastAsia="Calibri" w:hAnsi="PT Sans" w:cstheme="majorHAnsi"/>
                <w:b w:val="0"/>
                <w:color w:val="auto"/>
                <w:sz w:val="22"/>
                <w:szCs w:val="22"/>
                <w:lang w:eastAsia="en-US"/>
              </w:rPr>
            </w:r>
            <w:r w:rsidR="0010001D" w:rsidRPr="0010001D">
              <w:rPr>
                <w:rFonts w:ascii="PT Sans" w:eastAsia="Calibri" w:hAnsi="PT Sans" w:cstheme="majorHAnsi"/>
                <w:b w:val="0"/>
                <w:color w:val="auto"/>
                <w:sz w:val="22"/>
                <w:szCs w:val="22"/>
                <w:lang w:eastAsia="en-US"/>
              </w:rPr>
              <w:fldChar w:fldCharType="end"/>
            </w:r>
            <w:bookmarkEnd w:id="2"/>
          </w:p>
          <w:p w14:paraId="446C29F1" w14:textId="24A9BCDF" w:rsidR="00F530CC" w:rsidRPr="0010001D" w:rsidRDefault="00F24640" w:rsidP="00F24640">
            <w:pPr>
              <w:pStyle w:val="GaramondBold"/>
              <w:rPr>
                <w:rFonts w:ascii="PT Sans" w:eastAsia="Calibri" w:hAnsi="PT Sans" w:cstheme="majorHAnsi"/>
                <w:b w:val="0"/>
                <w:color w:val="auto"/>
                <w:sz w:val="22"/>
                <w:szCs w:val="22"/>
                <w:lang w:eastAsia="en-US"/>
              </w:rPr>
            </w:pPr>
            <w:r w:rsidRPr="0010001D">
              <w:rPr>
                <w:rFonts w:ascii="PT Sans" w:eastAsia="Calibri" w:hAnsi="PT Sans" w:cstheme="majorHAnsi"/>
                <w:b w:val="0"/>
                <w:color w:val="auto"/>
                <w:sz w:val="22"/>
                <w:szCs w:val="22"/>
                <w:lang w:eastAsia="en-US"/>
              </w:rPr>
              <w:t xml:space="preserve">Prefer not to say  </w:t>
            </w:r>
            <w:r w:rsidR="0010001D" w:rsidRPr="0010001D">
              <w:rPr>
                <w:rFonts w:ascii="PT Sans" w:eastAsia="Calibri" w:hAnsi="PT Sans" w:cstheme="majorHAnsi"/>
                <w:b w:val="0"/>
                <w:color w:val="auto"/>
                <w:sz w:val="22"/>
                <w:szCs w:val="22"/>
                <w:lang w:eastAsia="en-US"/>
              </w:rPr>
              <w:fldChar w:fldCharType="begin">
                <w:ffData>
                  <w:name w:val="Check4"/>
                  <w:enabled/>
                  <w:calcOnExit w:val="0"/>
                  <w:checkBox>
                    <w:sizeAuto/>
                    <w:default w:val="0"/>
                  </w:checkBox>
                </w:ffData>
              </w:fldChar>
            </w:r>
            <w:bookmarkStart w:id="3" w:name="Check4"/>
            <w:r w:rsidR="0010001D" w:rsidRPr="0010001D">
              <w:rPr>
                <w:rFonts w:ascii="PT Sans" w:eastAsia="Calibri" w:hAnsi="PT Sans" w:cstheme="majorHAnsi"/>
                <w:b w:val="0"/>
                <w:color w:val="auto"/>
                <w:sz w:val="22"/>
                <w:szCs w:val="22"/>
                <w:lang w:eastAsia="en-US"/>
              </w:rPr>
              <w:instrText xml:space="preserve"> FORMCHECKBOX </w:instrText>
            </w:r>
            <w:r w:rsidR="0010001D" w:rsidRPr="0010001D">
              <w:rPr>
                <w:rFonts w:ascii="PT Sans" w:eastAsia="Calibri" w:hAnsi="PT Sans" w:cstheme="majorHAnsi"/>
                <w:b w:val="0"/>
                <w:color w:val="auto"/>
                <w:sz w:val="22"/>
                <w:szCs w:val="22"/>
                <w:lang w:eastAsia="en-US"/>
              </w:rPr>
            </w:r>
            <w:r w:rsidR="0010001D" w:rsidRPr="0010001D">
              <w:rPr>
                <w:rFonts w:ascii="PT Sans" w:eastAsia="Calibri" w:hAnsi="PT Sans" w:cstheme="majorHAnsi"/>
                <w:b w:val="0"/>
                <w:color w:val="auto"/>
                <w:sz w:val="22"/>
                <w:szCs w:val="22"/>
                <w:lang w:eastAsia="en-US"/>
              </w:rPr>
              <w:fldChar w:fldCharType="end"/>
            </w:r>
            <w:bookmarkEnd w:id="3"/>
          </w:p>
          <w:p w14:paraId="1EBF7308" w14:textId="77777777" w:rsidR="0010001D" w:rsidRPr="0010001D" w:rsidRDefault="0010001D" w:rsidP="00F24640">
            <w:pPr>
              <w:pStyle w:val="GaramondBold"/>
              <w:rPr>
                <w:rFonts w:ascii="PT Sans" w:eastAsia="Calibri" w:hAnsi="PT Sans" w:cstheme="minorHAnsi"/>
                <w:b w:val="0"/>
                <w:color w:val="auto"/>
                <w:sz w:val="22"/>
                <w:szCs w:val="22"/>
                <w:lang w:eastAsia="en-US"/>
              </w:rPr>
            </w:pPr>
          </w:p>
          <w:p w14:paraId="49BF6898" w14:textId="418C3713" w:rsidR="00F530CC" w:rsidRPr="0010001D" w:rsidRDefault="00F530CC" w:rsidP="00F530CC">
            <w:pPr>
              <w:pStyle w:val="SubHeading"/>
              <w:rPr>
                <w:rFonts w:ascii="PT Sans" w:eastAsia="Calibri" w:hAnsi="PT Sans" w:cstheme="minorHAnsi"/>
                <w:bCs/>
                <w:color w:val="auto"/>
                <w:sz w:val="22"/>
              </w:rPr>
            </w:pPr>
            <w:r w:rsidRPr="0010001D">
              <w:rPr>
                <w:rFonts w:ascii="PT Sans" w:eastAsia="Calibri" w:hAnsi="PT Sans" w:cstheme="minorHAnsi"/>
                <w:bCs/>
                <w:color w:val="auto"/>
                <w:sz w:val="22"/>
              </w:rPr>
              <w:t xml:space="preserve">Is the gender you identify with the same as your gender registered at birth? </w:t>
            </w:r>
          </w:p>
          <w:p w14:paraId="510C1968" w14:textId="7138900F" w:rsidR="00F530CC" w:rsidRPr="0010001D" w:rsidRDefault="00F530CC" w:rsidP="00F530CC">
            <w:pPr>
              <w:pStyle w:val="GaramondBody"/>
              <w:rPr>
                <w:rFonts w:ascii="PT Sans" w:eastAsia="Calibri" w:hAnsi="PT Sans" w:cstheme="minorHAnsi"/>
                <w:color w:val="auto"/>
                <w:sz w:val="22"/>
                <w:szCs w:val="22"/>
                <w:lang w:eastAsia="en-US"/>
              </w:rPr>
            </w:pPr>
            <w:r w:rsidRPr="0010001D">
              <w:rPr>
                <w:rFonts w:ascii="PT Sans" w:eastAsia="Calibri" w:hAnsi="PT Sans" w:cstheme="minorHAnsi"/>
                <w:color w:val="auto"/>
                <w:sz w:val="22"/>
                <w:szCs w:val="22"/>
                <w:lang w:eastAsia="en-US"/>
              </w:rPr>
              <w:t xml:space="preserve">Yes </w:t>
            </w:r>
            <w:r w:rsidR="0010001D" w:rsidRPr="0010001D">
              <w:rPr>
                <w:rFonts w:ascii="PT Sans" w:eastAsia="Calibri" w:hAnsi="PT Sans" w:cs="Segoe UI Symbol"/>
                <w:color w:val="auto"/>
                <w:sz w:val="22"/>
                <w:szCs w:val="22"/>
                <w:lang w:eastAsia="en-US"/>
              </w:rPr>
              <w:fldChar w:fldCharType="begin">
                <w:ffData>
                  <w:name w:val="Check5"/>
                  <w:enabled/>
                  <w:calcOnExit w:val="0"/>
                  <w:checkBox>
                    <w:sizeAuto/>
                    <w:default w:val="0"/>
                  </w:checkBox>
                </w:ffData>
              </w:fldChar>
            </w:r>
            <w:bookmarkStart w:id="4" w:name="Check5"/>
            <w:r w:rsidR="0010001D" w:rsidRPr="0010001D">
              <w:rPr>
                <w:rFonts w:ascii="PT Sans" w:eastAsia="Calibri" w:hAnsi="PT Sans" w:cs="Segoe UI Symbol"/>
                <w:color w:val="auto"/>
                <w:sz w:val="22"/>
                <w:szCs w:val="22"/>
                <w:lang w:eastAsia="en-US"/>
              </w:rPr>
              <w:instrText xml:space="preserve"> FORMCHECKBOX </w:instrText>
            </w:r>
            <w:r w:rsidR="0010001D" w:rsidRPr="0010001D">
              <w:rPr>
                <w:rFonts w:ascii="PT Sans" w:eastAsia="Calibri" w:hAnsi="PT Sans" w:cs="Segoe UI Symbol"/>
                <w:color w:val="auto"/>
                <w:sz w:val="22"/>
                <w:szCs w:val="22"/>
                <w:lang w:eastAsia="en-US"/>
              </w:rPr>
            </w:r>
            <w:r w:rsidR="0010001D" w:rsidRPr="0010001D">
              <w:rPr>
                <w:rFonts w:ascii="PT Sans" w:eastAsia="Calibri" w:hAnsi="PT Sans" w:cs="Segoe UI Symbol"/>
                <w:color w:val="auto"/>
                <w:sz w:val="22"/>
                <w:szCs w:val="22"/>
                <w:lang w:eastAsia="en-US"/>
              </w:rPr>
              <w:fldChar w:fldCharType="end"/>
            </w:r>
            <w:bookmarkEnd w:id="4"/>
            <w:r w:rsidRPr="0010001D">
              <w:rPr>
                <w:rFonts w:ascii="PT Sans" w:eastAsia="Calibri" w:hAnsi="PT Sans"/>
                <w:color w:val="auto"/>
                <w:sz w:val="22"/>
                <w:szCs w:val="22"/>
                <w:lang w:eastAsia="en-US"/>
              </w:rPr>
              <w:t xml:space="preserve">  </w:t>
            </w:r>
            <w:r w:rsidRPr="0010001D">
              <w:rPr>
                <w:rFonts w:ascii="PT Sans" w:eastAsia="Calibri" w:hAnsi="PT Sans" w:cstheme="minorHAnsi"/>
                <w:color w:val="auto"/>
                <w:sz w:val="22"/>
                <w:szCs w:val="22"/>
                <w:lang w:eastAsia="en-US"/>
              </w:rPr>
              <w:t xml:space="preserve">   </w:t>
            </w:r>
          </w:p>
          <w:p w14:paraId="650A17E1" w14:textId="21D65486" w:rsidR="00F530CC" w:rsidRPr="0010001D" w:rsidRDefault="00F530CC" w:rsidP="00F530CC">
            <w:pPr>
              <w:pStyle w:val="GaramondBody"/>
              <w:rPr>
                <w:rFonts w:ascii="PT Sans" w:eastAsia="Calibri" w:hAnsi="PT Sans" w:cstheme="minorHAnsi"/>
                <w:color w:val="auto"/>
                <w:sz w:val="22"/>
                <w:szCs w:val="22"/>
                <w:lang w:eastAsia="en-US"/>
              </w:rPr>
            </w:pPr>
            <w:r w:rsidRPr="0010001D">
              <w:rPr>
                <w:rFonts w:ascii="PT Sans" w:eastAsia="Calibri" w:hAnsi="PT Sans" w:cstheme="minorHAnsi"/>
                <w:color w:val="auto"/>
                <w:sz w:val="22"/>
                <w:szCs w:val="22"/>
                <w:lang w:eastAsia="en-US"/>
              </w:rPr>
              <w:t xml:space="preserve">No </w:t>
            </w:r>
            <w:r w:rsidR="0010001D" w:rsidRPr="0010001D">
              <w:rPr>
                <w:rFonts w:ascii="PT Sans" w:eastAsia="Calibri" w:hAnsi="PT Sans" w:cs="Segoe UI Symbol"/>
                <w:color w:val="auto"/>
                <w:sz w:val="22"/>
                <w:szCs w:val="22"/>
                <w:lang w:eastAsia="en-US"/>
              </w:rPr>
              <w:fldChar w:fldCharType="begin">
                <w:ffData>
                  <w:name w:val="Check6"/>
                  <w:enabled/>
                  <w:calcOnExit w:val="0"/>
                  <w:checkBox>
                    <w:sizeAuto/>
                    <w:default w:val="0"/>
                  </w:checkBox>
                </w:ffData>
              </w:fldChar>
            </w:r>
            <w:bookmarkStart w:id="5" w:name="Check6"/>
            <w:r w:rsidR="0010001D" w:rsidRPr="0010001D">
              <w:rPr>
                <w:rFonts w:ascii="PT Sans" w:eastAsia="Calibri" w:hAnsi="PT Sans" w:cs="Segoe UI Symbol"/>
                <w:color w:val="auto"/>
                <w:sz w:val="22"/>
                <w:szCs w:val="22"/>
                <w:lang w:eastAsia="en-US"/>
              </w:rPr>
              <w:instrText xml:space="preserve"> FORMCHECKBOX </w:instrText>
            </w:r>
            <w:r w:rsidR="0010001D" w:rsidRPr="0010001D">
              <w:rPr>
                <w:rFonts w:ascii="PT Sans" w:eastAsia="Calibri" w:hAnsi="PT Sans" w:cs="Segoe UI Symbol"/>
                <w:color w:val="auto"/>
                <w:sz w:val="22"/>
                <w:szCs w:val="22"/>
                <w:lang w:eastAsia="en-US"/>
              </w:rPr>
            </w:r>
            <w:r w:rsidR="0010001D" w:rsidRPr="0010001D">
              <w:rPr>
                <w:rFonts w:ascii="PT Sans" w:eastAsia="Calibri" w:hAnsi="PT Sans" w:cs="Segoe UI Symbol"/>
                <w:color w:val="auto"/>
                <w:sz w:val="22"/>
                <w:szCs w:val="22"/>
                <w:lang w:eastAsia="en-US"/>
              </w:rPr>
              <w:fldChar w:fldCharType="end"/>
            </w:r>
            <w:bookmarkEnd w:id="5"/>
          </w:p>
          <w:p w14:paraId="1BE4C3A5" w14:textId="099C009D" w:rsidR="00F530CC" w:rsidRPr="005464B4" w:rsidRDefault="00F530CC" w:rsidP="00F530CC">
            <w:pPr>
              <w:pStyle w:val="GaramondBody"/>
              <w:rPr>
                <w:rFonts w:ascii="PT Sans" w:eastAsia="Calibri" w:hAnsi="PT Sans" w:cs="Segoe UI Symbol"/>
                <w:color w:val="auto"/>
                <w:sz w:val="22"/>
                <w:szCs w:val="22"/>
                <w:lang w:eastAsia="en-US"/>
              </w:rPr>
            </w:pPr>
            <w:r w:rsidRPr="0010001D">
              <w:rPr>
                <w:rFonts w:ascii="PT Sans" w:eastAsia="Calibri" w:hAnsi="PT Sans" w:cstheme="minorHAnsi"/>
                <w:color w:val="auto"/>
                <w:sz w:val="22"/>
                <w:szCs w:val="22"/>
                <w:lang w:eastAsia="en-US"/>
              </w:rPr>
              <w:t xml:space="preserve">Prefer not to say </w:t>
            </w:r>
            <w:r w:rsidR="0010001D" w:rsidRPr="0010001D">
              <w:rPr>
                <w:rFonts w:ascii="PT Sans" w:eastAsia="Calibri" w:hAnsi="PT Sans" w:cs="Segoe UI Symbol"/>
                <w:color w:val="auto"/>
                <w:sz w:val="22"/>
                <w:szCs w:val="22"/>
                <w:lang w:eastAsia="en-US"/>
              </w:rPr>
              <w:fldChar w:fldCharType="begin">
                <w:ffData>
                  <w:name w:val="Check7"/>
                  <w:enabled/>
                  <w:calcOnExit w:val="0"/>
                  <w:checkBox>
                    <w:sizeAuto/>
                    <w:default w:val="0"/>
                  </w:checkBox>
                </w:ffData>
              </w:fldChar>
            </w:r>
            <w:bookmarkStart w:id="6" w:name="Check7"/>
            <w:r w:rsidR="0010001D" w:rsidRPr="0010001D">
              <w:rPr>
                <w:rFonts w:ascii="PT Sans" w:eastAsia="Calibri" w:hAnsi="PT Sans" w:cs="Segoe UI Symbol"/>
                <w:color w:val="auto"/>
                <w:sz w:val="22"/>
                <w:szCs w:val="22"/>
                <w:lang w:eastAsia="en-US"/>
              </w:rPr>
              <w:instrText xml:space="preserve"> FORMCHECKBOX </w:instrText>
            </w:r>
            <w:r w:rsidR="0010001D" w:rsidRPr="0010001D">
              <w:rPr>
                <w:rFonts w:ascii="PT Sans" w:eastAsia="Calibri" w:hAnsi="PT Sans" w:cs="Segoe UI Symbol"/>
                <w:color w:val="auto"/>
                <w:sz w:val="22"/>
                <w:szCs w:val="22"/>
                <w:lang w:eastAsia="en-US"/>
              </w:rPr>
            </w:r>
            <w:r w:rsidR="0010001D" w:rsidRPr="0010001D">
              <w:rPr>
                <w:rFonts w:ascii="PT Sans" w:eastAsia="Calibri" w:hAnsi="PT Sans" w:cs="Segoe UI Symbol"/>
                <w:color w:val="auto"/>
                <w:sz w:val="22"/>
                <w:szCs w:val="22"/>
                <w:lang w:eastAsia="en-US"/>
              </w:rPr>
              <w:fldChar w:fldCharType="end"/>
            </w:r>
            <w:bookmarkEnd w:id="6"/>
          </w:p>
        </w:tc>
      </w:tr>
    </w:tbl>
    <w:p w14:paraId="2F488F72" w14:textId="77777777" w:rsidR="00C2562C" w:rsidRPr="00F530CC" w:rsidRDefault="00C2562C" w:rsidP="00F87C75">
      <w:pPr>
        <w:ind w:right="-57"/>
        <w:jc w:val="both"/>
        <w:rPr>
          <w:rFonts w:asciiTheme="minorHAnsi" w:hAnsiTheme="minorHAnsi" w:cstheme="minorHAnsi"/>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3513E7" w:rsidRPr="00F530CC" w14:paraId="01B23399" w14:textId="77777777" w:rsidTr="0010001D">
        <w:trPr>
          <w:trHeight w:val="886"/>
        </w:trPr>
        <w:tc>
          <w:tcPr>
            <w:tcW w:w="9526" w:type="dxa"/>
            <w:shd w:val="clear" w:color="auto" w:fill="auto"/>
          </w:tcPr>
          <w:p w14:paraId="321FF833" w14:textId="4F430767" w:rsidR="00F530CC" w:rsidRPr="0010001D" w:rsidRDefault="00F24640" w:rsidP="00F24640">
            <w:pPr>
              <w:pStyle w:val="GaramondBody"/>
              <w:rPr>
                <w:rFonts w:ascii="PT Sans" w:eastAsia="Calibri" w:hAnsi="PT Sans" w:cstheme="minorHAnsi"/>
                <w:b/>
                <w:bCs/>
                <w:color w:val="auto"/>
                <w:sz w:val="22"/>
                <w:szCs w:val="22"/>
                <w:lang w:eastAsia="en-US"/>
              </w:rPr>
            </w:pPr>
            <w:r w:rsidRPr="0010001D">
              <w:rPr>
                <w:rFonts w:ascii="PT Sans" w:eastAsia="Calibri" w:hAnsi="PT Sans" w:cstheme="minorHAnsi"/>
                <w:b/>
                <w:bCs/>
                <w:color w:val="auto"/>
                <w:sz w:val="22"/>
                <w:szCs w:val="22"/>
                <w:lang w:eastAsia="en-US"/>
              </w:rPr>
              <w:t>Age?</w:t>
            </w:r>
            <w:r w:rsidRPr="0010001D">
              <w:rPr>
                <w:rFonts w:ascii="PT Sans" w:eastAsia="Calibri" w:hAnsi="PT Sans" w:cstheme="minorHAnsi"/>
                <w:b/>
                <w:bCs/>
                <w:color w:val="auto"/>
                <w:sz w:val="22"/>
                <w:szCs w:val="22"/>
                <w:lang w:eastAsia="en-US"/>
              </w:rPr>
              <w:tab/>
            </w:r>
          </w:p>
          <w:p w14:paraId="22AC2274" w14:textId="721C336D" w:rsidR="00F24640" w:rsidRPr="0010001D" w:rsidRDefault="00F24640" w:rsidP="00F24640">
            <w:pPr>
              <w:pStyle w:val="GaramondBody"/>
              <w:rPr>
                <w:rFonts w:ascii="PT Sans" w:eastAsia="Calibri" w:hAnsi="PT Sans" w:cstheme="minorHAnsi"/>
                <w:color w:val="auto"/>
                <w:sz w:val="22"/>
                <w:szCs w:val="22"/>
                <w:lang w:eastAsia="en-US"/>
              </w:rPr>
            </w:pPr>
            <w:r w:rsidRPr="0010001D">
              <w:rPr>
                <w:rFonts w:ascii="PT Sans" w:eastAsia="Calibri" w:hAnsi="PT Sans" w:cstheme="minorHAnsi"/>
                <w:color w:val="auto"/>
                <w:sz w:val="22"/>
                <w:szCs w:val="22"/>
                <w:lang w:eastAsia="en-US"/>
              </w:rPr>
              <w:t>20-34</w:t>
            </w:r>
            <w:r w:rsidRPr="0010001D">
              <w:rPr>
                <w:rFonts w:ascii="PT Sans" w:eastAsia="Calibri" w:hAnsi="PT Sans" w:cstheme="minorHAnsi"/>
                <w:color w:val="auto"/>
                <w:sz w:val="22"/>
                <w:szCs w:val="22"/>
                <w:lang w:eastAsia="en-US"/>
              </w:rPr>
              <w:tab/>
            </w:r>
            <w:r w:rsidR="0010001D" w:rsidRPr="0010001D">
              <w:rPr>
                <w:rFonts w:ascii="PT Sans" w:eastAsia="Calibri" w:hAnsi="PT Sans"/>
                <w:color w:val="auto"/>
                <w:sz w:val="22"/>
                <w:szCs w:val="22"/>
                <w:lang w:eastAsia="en-US"/>
              </w:rPr>
              <w:fldChar w:fldCharType="begin">
                <w:ffData>
                  <w:name w:val="Check8"/>
                  <w:enabled/>
                  <w:calcOnExit w:val="0"/>
                  <w:checkBox>
                    <w:sizeAuto/>
                    <w:default w:val="0"/>
                  </w:checkBox>
                </w:ffData>
              </w:fldChar>
            </w:r>
            <w:bookmarkStart w:id="7" w:name="Check8"/>
            <w:r w:rsidR="0010001D" w:rsidRPr="0010001D">
              <w:rPr>
                <w:rFonts w:ascii="PT Sans" w:eastAsia="Calibri" w:hAnsi="PT Sans"/>
                <w:color w:val="auto"/>
                <w:sz w:val="22"/>
                <w:szCs w:val="22"/>
                <w:lang w:eastAsia="en-US"/>
              </w:rPr>
              <w:instrText xml:space="preserve"> FORMCHECKBOX </w:instrText>
            </w:r>
            <w:r w:rsidR="0010001D" w:rsidRPr="0010001D">
              <w:rPr>
                <w:rFonts w:ascii="PT Sans" w:eastAsia="Calibri" w:hAnsi="PT Sans"/>
                <w:color w:val="auto"/>
                <w:sz w:val="22"/>
                <w:szCs w:val="22"/>
                <w:lang w:eastAsia="en-US"/>
              </w:rPr>
            </w:r>
            <w:r w:rsidR="0010001D" w:rsidRPr="0010001D">
              <w:rPr>
                <w:rFonts w:ascii="PT Sans" w:eastAsia="Calibri" w:hAnsi="PT Sans"/>
                <w:color w:val="auto"/>
                <w:sz w:val="22"/>
                <w:szCs w:val="22"/>
                <w:lang w:eastAsia="en-US"/>
              </w:rPr>
              <w:fldChar w:fldCharType="end"/>
            </w:r>
            <w:bookmarkEnd w:id="7"/>
            <w:r w:rsidRPr="0010001D">
              <w:rPr>
                <w:rFonts w:ascii="PT Sans" w:eastAsia="Calibri" w:hAnsi="PT Sans" w:cstheme="minorHAnsi"/>
                <w:color w:val="auto"/>
                <w:sz w:val="22"/>
                <w:szCs w:val="22"/>
                <w:lang w:eastAsia="en-US"/>
              </w:rPr>
              <w:tab/>
              <w:t>35-49</w:t>
            </w:r>
            <w:r w:rsidR="0010001D">
              <w:rPr>
                <w:rFonts w:ascii="PT Sans" w:eastAsia="Calibri" w:hAnsi="PT Sans" w:cstheme="minorHAnsi"/>
                <w:color w:val="auto"/>
                <w:sz w:val="22"/>
                <w:szCs w:val="22"/>
                <w:lang w:eastAsia="en-US"/>
              </w:rPr>
              <w:t xml:space="preserve"> </w:t>
            </w:r>
            <w:r w:rsidR="0010001D" w:rsidRPr="0010001D">
              <w:rPr>
                <w:rFonts w:ascii="PT Sans" w:eastAsia="Calibri" w:hAnsi="PT Sans"/>
                <w:color w:val="auto"/>
                <w:sz w:val="22"/>
                <w:szCs w:val="22"/>
                <w:lang w:eastAsia="en-US"/>
              </w:rPr>
              <w:fldChar w:fldCharType="begin">
                <w:ffData>
                  <w:name w:val="Check9"/>
                  <w:enabled/>
                  <w:calcOnExit w:val="0"/>
                  <w:checkBox>
                    <w:sizeAuto/>
                    <w:default w:val="0"/>
                  </w:checkBox>
                </w:ffData>
              </w:fldChar>
            </w:r>
            <w:bookmarkStart w:id="8" w:name="Check9"/>
            <w:r w:rsidR="0010001D" w:rsidRPr="0010001D">
              <w:rPr>
                <w:rFonts w:ascii="PT Sans" w:eastAsia="Calibri" w:hAnsi="PT Sans"/>
                <w:color w:val="auto"/>
                <w:sz w:val="22"/>
                <w:szCs w:val="22"/>
                <w:lang w:eastAsia="en-US"/>
              </w:rPr>
              <w:instrText xml:space="preserve"> FORMCHECKBOX </w:instrText>
            </w:r>
            <w:r w:rsidR="0010001D" w:rsidRPr="0010001D">
              <w:rPr>
                <w:rFonts w:ascii="PT Sans" w:eastAsia="Calibri" w:hAnsi="PT Sans"/>
                <w:color w:val="auto"/>
                <w:sz w:val="22"/>
                <w:szCs w:val="22"/>
                <w:lang w:eastAsia="en-US"/>
              </w:rPr>
            </w:r>
            <w:r w:rsidR="0010001D" w:rsidRPr="0010001D">
              <w:rPr>
                <w:rFonts w:ascii="PT Sans" w:eastAsia="Calibri" w:hAnsi="PT Sans"/>
                <w:color w:val="auto"/>
                <w:sz w:val="22"/>
                <w:szCs w:val="22"/>
                <w:lang w:eastAsia="en-US"/>
              </w:rPr>
              <w:fldChar w:fldCharType="end"/>
            </w:r>
            <w:bookmarkEnd w:id="8"/>
            <w:r w:rsidRPr="0010001D">
              <w:rPr>
                <w:rFonts w:ascii="PT Sans" w:eastAsia="Calibri" w:hAnsi="PT Sans" w:cstheme="minorHAnsi"/>
                <w:color w:val="auto"/>
                <w:sz w:val="22"/>
                <w:szCs w:val="22"/>
                <w:lang w:eastAsia="en-US"/>
              </w:rPr>
              <w:tab/>
              <w:t>50-64</w:t>
            </w:r>
            <w:r w:rsidR="0010001D">
              <w:rPr>
                <w:rFonts w:ascii="PT Sans" w:eastAsia="Calibri" w:hAnsi="PT Sans"/>
                <w:color w:val="auto"/>
                <w:sz w:val="22"/>
                <w:szCs w:val="22"/>
                <w:lang w:eastAsia="en-US"/>
              </w:rPr>
              <w:t xml:space="preserve"> </w:t>
            </w:r>
            <w:r w:rsidR="0010001D" w:rsidRPr="0010001D">
              <w:rPr>
                <w:rFonts w:ascii="PT Sans" w:eastAsia="Calibri" w:hAnsi="PT Sans"/>
                <w:color w:val="auto"/>
                <w:sz w:val="22"/>
                <w:szCs w:val="22"/>
                <w:lang w:eastAsia="en-US"/>
              </w:rPr>
              <w:fldChar w:fldCharType="begin">
                <w:ffData>
                  <w:name w:val="Check10"/>
                  <w:enabled/>
                  <w:calcOnExit w:val="0"/>
                  <w:checkBox>
                    <w:sizeAuto/>
                    <w:default w:val="0"/>
                  </w:checkBox>
                </w:ffData>
              </w:fldChar>
            </w:r>
            <w:bookmarkStart w:id="9" w:name="Check10"/>
            <w:r w:rsidR="0010001D" w:rsidRPr="0010001D">
              <w:rPr>
                <w:rFonts w:ascii="PT Sans" w:eastAsia="Calibri" w:hAnsi="PT Sans"/>
                <w:color w:val="auto"/>
                <w:sz w:val="22"/>
                <w:szCs w:val="22"/>
                <w:lang w:eastAsia="en-US"/>
              </w:rPr>
              <w:instrText xml:space="preserve"> FORMCHECKBOX </w:instrText>
            </w:r>
            <w:r w:rsidR="0010001D" w:rsidRPr="0010001D">
              <w:rPr>
                <w:rFonts w:ascii="PT Sans" w:eastAsia="Calibri" w:hAnsi="PT Sans"/>
                <w:color w:val="auto"/>
                <w:sz w:val="22"/>
                <w:szCs w:val="22"/>
                <w:lang w:eastAsia="en-US"/>
              </w:rPr>
            </w:r>
            <w:r w:rsidR="0010001D" w:rsidRPr="0010001D">
              <w:rPr>
                <w:rFonts w:ascii="PT Sans" w:eastAsia="Calibri" w:hAnsi="PT Sans"/>
                <w:color w:val="auto"/>
                <w:sz w:val="22"/>
                <w:szCs w:val="22"/>
                <w:lang w:eastAsia="en-US"/>
              </w:rPr>
              <w:fldChar w:fldCharType="end"/>
            </w:r>
            <w:bookmarkEnd w:id="9"/>
            <w:r w:rsidRPr="0010001D">
              <w:rPr>
                <w:rFonts w:ascii="PT Sans" w:eastAsia="Calibri" w:hAnsi="PT Sans" w:cstheme="minorHAnsi"/>
                <w:color w:val="auto"/>
                <w:sz w:val="22"/>
                <w:szCs w:val="22"/>
                <w:lang w:eastAsia="en-US"/>
              </w:rPr>
              <w:tab/>
              <w:t xml:space="preserve">65-74 </w:t>
            </w:r>
            <w:r w:rsidR="0010001D" w:rsidRPr="0010001D">
              <w:rPr>
                <w:rFonts w:ascii="PT Sans" w:eastAsia="Calibri" w:hAnsi="PT Sans"/>
                <w:color w:val="auto"/>
                <w:sz w:val="22"/>
                <w:szCs w:val="22"/>
                <w:lang w:eastAsia="en-US"/>
              </w:rPr>
              <w:fldChar w:fldCharType="begin">
                <w:ffData>
                  <w:name w:val="Check11"/>
                  <w:enabled/>
                  <w:calcOnExit w:val="0"/>
                  <w:checkBox>
                    <w:sizeAuto/>
                    <w:default w:val="0"/>
                  </w:checkBox>
                </w:ffData>
              </w:fldChar>
            </w:r>
            <w:bookmarkStart w:id="10" w:name="Check11"/>
            <w:r w:rsidR="0010001D" w:rsidRPr="0010001D">
              <w:rPr>
                <w:rFonts w:ascii="PT Sans" w:eastAsia="Calibri" w:hAnsi="PT Sans"/>
                <w:color w:val="auto"/>
                <w:sz w:val="22"/>
                <w:szCs w:val="22"/>
                <w:lang w:eastAsia="en-US"/>
              </w:rPr>
              <w:instrText xml:space="preserve"> FORMCHECKBOX </w:instrText>
            </w:r>
            <w:r w:rsidR="0010001D" w:rsidRPr="0010001D">
              <w:rPr>
                <w:rFonts w:ascii="PT Sans" w:eastAsia="Calibri" w:hAnsi="PT Sans"/>
                <w:color w:val="auto"/>
                <w:sz w:val="22"/>
                <w:szCs w:val="22"/>
                <w:lang w:eastAsia="en-US"/>
              </w:rPr>
            </w:r>
            <w:r w:rsidR="0010001D" w:rsidRPr="0010001D">
              <w:rPr>
                <w:rFonts w:ascii="PT Sans" w:eastAsia="Calibri" w:hAnsi="PT Sans"/>
                <w:color w:val="auto"/>
                <w:sz w:val="22"/>
                <w:szCs w:val="22"/>
                <w:lang w:eastAsia="en-US"/>
              </w:rPr>
              <w:fldChar w:fldCharType="end"/>
            </w:r>
            <w:bookmarkEnd w:id="10"/>
            <w:r w:rsidRPr="0010001D">
              <w:rPr>
                <w:rFonts w:ascii="PT Sans" w:eastAsia="Calibri" w:hAnsi="PT Sans" w:cstheme="minorHAnsi"/>
                <w:color w:val="auto"/>
                <w:sz w:val="22"/>
                <w:szCs w:val="22"/>
                <w:lang w:eastAsia="en-US"/>
              </w:rPr>
              <w:tab/>
              <w:t>75+</w:t>
            </w:r>
            <w:r w:rsidR="00F530CC" w:rsidRPr="0010001D">
              <w:rPr>
                <w:rFonts w:ascii="PT Sans" w:eastAsia="Calibri" w:hAnsi="PT Sans" w:cstheme="minorHAnsi"/>
                <w:color w:val="auto"/>
                <w:sz w:val="22"/>
                <w:szCs w:val="22"/>
                <w:lang w:eastAsia="en-US"/>
              </w:rPr>
              <w:t xml:space="preserve"> </w:t>
            </w:r>
            <w:r w:rsidR="0010001D" w:rsidRPr="0010001D">
              <w:rPr>
                <w:rFonts w:ascii="PT Sans" w:eastAsia="Calibri" w:hAnsi="PT Sans"/>
                <w:color w:val="auto"/>
                <w:sz w:val="22"/>
                <w:szCs w:val="22"/>
                <w:lang w:eastAsia="en-US"/>
              </w:rPr>
              <w:fldChar w:fldCharType="begin">
                <w:ffData>
                  <w:name w:val="Check12"/>
                  <w:enabled/>
                  <w:calcOnExit w:val="0"/>
                  <w:checkBox>
                    <w:sizeAuto/>
                    <w:default w:val="0"/>
                  </w:checkBox>
                </w:ffData>
              </w:fldChar>
            </w:r>
            <w:bookmarkStart w:id="11" w:name="Check12"/>
            <w:r w:rsidR="0010001D" w:rsidRPr="0010001D">
              <w:rPr>
                <w:rFonts w:ascii="PT Sans" w:eastAsia="Calibri" w:hAnsi="PT Sans"/>
                <w:color w:val="auto"/>
                <w:sz w:val="22"/>
                <w:szCs w:val="22"/>
                <w:lang w:eastAsia="en-US"/>
              </w:rPr>
              <w:instrText xml:space="preserve"> FORMCHECKBOX </w:instrText>
            </w:r>
            <w:r w:rsidR="0010001D" w:rsidRPr="0010001D">
              <w:rPr>
                <w:rFonts w:ascii="PT Sans" w:eastAsia="Calibri" w:hAnsi="PT Sans"/>
                <w:color w:val="auto"/>
                <w:sz w:val="22"/>
                <w:szCs w:val="22"/>
                <w:lang w:eastAsia="en-US"/>
              </w:rPr>
            </w:r>
            <w:r w:rsidR="0010001D" w:rsidRPr="0010001D">
              <w:rPr>
                <w:rFonts w:ascii="PT Sans" w:eastAsia="Calibri" w:hAnsi="PT Sans"/>
                <w:color w:val="auto"/>
                <w:sz w:val="22"/>
                <w:szCs w:val="22"/>
                <w:lang w:eastAsia="en-US"/>
              </w:rPr>
              <w:fldChar w:fldCharType="end"/>
            </w:r>
            <w:bookmarkEnd w:id="11"/>
            <w:r w:rsidRPr="0010001D">
              <w:rPr>
                <w:rFonts w:ascii="PT Sans" w:eastAsia="Calibri" w:hAnsi="PT Sans"/>
                <w:color w:val="auto"/>
                <w:sz w:val="22"/>
                <w:szCs w:val="22"/>
                <w:lang w:eastAsia="en-US"/>
              </w:rPr>
              <w:t xml:space="preserve"> </w:t>
            </w:r>
          </w:p>
          <w:p w14:paraId="47AE3849" w14:textId="43CF9227" w:rsidR="00D81BF1" w:rsidRPr="00F530CC" w:rsidRDefault="00F24640" w:rsidP="00F530CC">
            <w:pPr>
              <w:pStyle w:val="GaramondBody"/>
              <w:rPr>
                <w:rFonts w:asciiTheme="minorHAnsi" w:eastAsia="Calibri" w:hAnsiTheme="minorHAnsi" w:cstheme="minorHAnsi"/>
                <w:color w:val="auto"/>
                <w:sz w:val="24"/>
                <w:szCs w:val="24"/>
                <w:lang w:eastAsia="en-US"/>
              </w:rPr>
            </w:pPr>
            <w:r w:rsidRPr="0010001D">
              <w:rPr>
                <w:rFonts w:ascii="PT Sans" w:eastAsia="Calibri" w:hAnsi="PT Sans" w:cstheme="minorHAnsi"/>
                <w:color w:val="auto"/>
                <w:sz w:val="22"/>
                <w:szCs w:val="22"/>
                <w:lang w:eastAsia="en-US"/>
              </w:rPr>
              <w:t xml:space="preserve">Prefer not to say  </w:t>
            </w:r>
            <w:r w:rsidR="0010001D" w:rsidRPr="0010001D">
              <w:rPr>
                <w:rFonts w:ascii="PT Sans" w:eastAsia="Calibri" w:hAnsi="PT Sans"/>
                <w:color w:val="auto"/>
                <w:sz w:val="22"/>
                <w:szCs w:val="22"/>
                <w:lang w:eastAsia="en-US"/>
              </w:rPr>
              <w:fldChar w:fldCharType="begin">
                <w:ffData>
                  <w:name w:val="Check13"/>
                  <w:enabled/>
                  <w:calcOnExit w:val="0"/>
                  <w:checkBox>
                    <w:sizeAuto/>
                    <w:default w:val="0"/>
                  </w:checkBox>
                </w:ffData>
              </w:fldChar>
            </w:r>
            <w:bookmarkStart w:id="12" w:name="Check13"/>
            <w:r w:rsidR="0010001D" w:rsidRPr="0010001D">
              <w:rPr>
                <w:rFonts w:ascii="PT Sans" w:eastAsia="Calibri" w:hAnsi="PT Sans"/>
                <w:color w:val="auto"/>
                <w:sz w:val="22"/>
                <w:szCs w:val="22"/>
                <w:lang w:eastAsia="en-US"/>
              </w:rPr>
              <w:instrText xml:space="preserve"> FORMCHECKBOX </w:instrText>
            </w:r>
            <w:r w:rsidR="0010001D" w:rsidRPr="0010001D">
              <w:rPr>
                <w:rFonts w:ascii="PT Sans" w:eastAsia="Calibri" w:hAnsi="PT Sans"/>
                <w:color w:val="auto"/>
                <w:sz w:val="22"/>
                <w:szCs w:val="22"/>
                <w:lang w:eastAsia="en-US"/>
              </w:rPr>
            </w:r>
            <w:r w:rsidR="0010001D" w:rsidRPr="0010001D">
              <w:rPr>
                <w:rFonts w:ascii="PT Sans" w:eastAsia="Calibri" w:hAnsi="PT Sans"/>
                <w:color w:val="auto"/>
                <w:sz w:val="22"/>
                <w:szCs w:val="22"/>
                <w:lang w:eastAsia="en-US"/>
              </w:rPr>
              <w:fldChar w:fldCharType="end"/>
            </w:r>
            <w:bookmarkEnd w:id="12"/>
          </w:p>
        </w:tc>
      </w:tr>
    </w:tbl>
    <w:p w14:paraId="2FF695F7" w14:textId="77777777" w:rsidR="00C2562C" w:rsidRPr="00F530CC" w:rsidRDefault="00C2562C" w:rsidP="00F87C75">
      <w:pPr>
        <w:ind w:right="-57"/>
        <w:jc w:val="both"/>
        <w:rPr>
          <w:rFonts w:asciiTheme="minorHAnsi" w:hAnsiTheme="minorHAnsi" w:cstheme="minorHAnsi"/>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C2562C" w:rsidRPr="00F530CC" w14:paraId="415A6D17" w14:textId="77777777" w:rsidTr="005464B4">
        <w:trPr>
          <w:trHeight w:val="1398"/>
        </w:trPr>
        <w:tc>
          <w:tcPr>
            <w:tcW w:w="9526" w:type="dxa"/>
            <w:shd w:val="clear" w:color="auto" w:fill="auto"/>
          </w:tcPr>
          <w:p w14:paraId="7A8307E4" w14:textId="6E6EB5B8" w:rsidR="0010001D" w:rsidRPr="0010001D" w:rsidRDefault="0010001D" w:rsidP="0010001D">
            <w:pPr>
              <w:pStyle w:val="SubHeading"/>
              <w:rPr>
                <w:rFonts w:ascii="PT Sans" w:eastAsia="Calibri" w:hAnsi="PT Sans" w:cs="Arial"/>
                <w:bCs/>
                <w:color w:val="auto"/>
                <w:sz w:val="22"/>
              </w:rPr>
            </w:pPr>
            <w:r w:rsidRPr="0010001D">
              <w:rPr>
                <w:rFonts w:ascii="PT Sans" w:eastAsia="Calibri" w:hAnsi="PT Sans" w:cs="Arial"/>
                <w:bCs/>
                <w:color w:val="auto"/>
                <w:sz w:val="22"/>
              </w:rPr>
              <w:t xml:space="preserve">Do you consider yourself to have a disability or long-term health condition?   </w:t>
            </w:r>
          </w:p>
          <w:p w14:paraId="109CA631" w14:textId="77777777" w:rsidR="0010001D" w:rsidRDefault="0010001D" w:rsidP="0010001D">
            <w:pPr>
              <w:pStyle w:val="SubHeading"/>
              <w:rPr>
                <w:rFonts w:ascii="PT Sans" w:eastAsia="Calibri" w:hAnsi="PT Sans" w:cs="Arial"/>
                <w:b w:val="0"/>
                <w:color w:val="auto"/>
                <w:sz w:val="22"/>
              </w:rPr>
            </w:pPr>
            <w:r w:rsidRPr="0010001D">
              <w:rPr>
                <w:rFonts w:ascii="PT Sans" w:eastAsia="Calibri" w:hAnsi="PT Sans" w:cs="Arial"/>
                <w:b w:val="0"/>
                <w:color w:val="auto"/>
                <w:sz w:val="22"/>
              </w:rPr>
              <w:t xml:space="preserve">Yes    </w:t>
            </w:r>
            <w:r>
              <w:rPr>
                <w:rFonts w:ascii="PT Sans" w:eastAsia="Calibri" w:hAnsi="PT Sans" w:cs="Arial"/>
                <w:b w:val="0"/>
                <w:color w:val="auto"/>
                <w:sz w:val="22"/>
              </w:rPr>
              <w:fldChar w:fldCharType="begin">
                <w:ffData>
                  <w:name w:val="Check14"/>
                  <w:enabled/>
                  <w:calcOnExit w:val="0"/>
                  <w:checkBox>
                    <w:sizeAuto/>
                    <w:default w:val="0"/>
                  </w:checkBox>
                </w:ffData>
              </w:fldChar>
            </w:r>
            <w:bookmarkStart w:id="13" w:name="Check14"/>
            <w:r>
              <w:rPr>
                <w:rFonts w:ascii="PT Sans" w:eastAsia="Calibri" w:hAnsi="PT Sans" w:cs="Arial"/>
                <w:b w:val="0"/>
                <w:color w:val="auto"/>
                <w:sz w:val="22"/>
              </w:rPr>
              <w:instrText xml:space="preserve"> FORMCHECKBOX </w:instrText>
            </w:r>
            <w:r>
              <w:rPr>
                <w:rFonts w:ascii="PT Sans" w:eastAsia="Calibri" w:hAnsi="PT Sans" w:cs="Arial"/>
                <w:b w:val="0"/>
                <w:color w:val="auto"/>
                <w:sz w:val="22"/>
              </w:rPr>
            </w:r>
            <w:r>
              <w:rPr>
                <w:rFonts w:ascii="PT Sans" w:eastAsia="Calibri" w:hAnsi="PT Sans" w:cs="Arial"/>
                <w:b w:val="0"/>
                <w:color w:val="auto"/>
                <w:sz w:val="22"/>
              </w:rPr>
              <w:fldChar w:fldCharType="end"/>
            </w:r>
            <w:bookmarkEnd w:id="13"/>
            <w:r w:rsidRPr="0010001D">
              <w:rPr>
                <w:rFonts w:ascii="PT Sans" w:eastAsia="Calibri" w:hAnsi="PT Sans" w:cs="Arial"/>
                <w:b w:val="0"/>
                <w:color w:val="auto"/>
                <w:sz w:val="22"/>
              </w:rPr>
              <w:t xml:space="preserve"> </w:t>
            </w:r>
          </w:p>
          <w:p w14:paraId="79F1E368" w14:textId="77777777" w:rsidR="0010001D" w:rsidRDefault="0010001D" w:rsidP="0010001D">
            <w:pPr>
              <w:pStyle w:val="SubHeading"/>
              <w:rPr>
                <w:rFonts w:ascii="PT Sans" w:eastAsia="Calibri" w:hAnsi="PT Sans" w:cs="Arial"/>
                <w:b w:val="0"/>
                <w:color w:val="auto"/>
                <w:sz w:val="22"/>
              </w:rPr>
            </w:pPr>
            <w:r w:rsidRPr="0010001D">
              <w:rPr>
                <w:rFonts w:ascii="PT Sans" w:eastAsia="Calibri" w:hAnsi="PT Sans" w:cs="Arial"/>
                <w:b w:val="0"/>
                <w:color w:val="auto"/>
                <w:sz w:val="22"/>
              </w:rPr>
              <w:t xml:space="preserve">No   </w:t>
            </w:r>
            <w:r>
              <w:rPr>
                <w:rFonts w:ascii="PT Sans" w:eastAsia="Calibri" w:hAnsi="PT Sans" w:cs="Arial"/>
                <w:b w:val="0"/>
                <w:color w:val="auto"/>
                <w:sz w:val="22"/>
              </w:rPr>
              <w:fldChar w:fldCharType="begin">
                <w:ffData>
                  <w:name w:val="Check15"/>
                  <w:enabled/>
                  <w:calcOnExit w:val="0"/>
                  <w:checkBox>
                    <w:sizeAuto/>
                    <w:default w:val="0"/>
                  </w:checkBox>
                </w:ffData>
              </w:fldChar>
            </w:r>
            <w:bookmarkStart w:id="14" w:name="Check15"/>
            <w:r>
              <w:rPr>
                <w:rFonts w:ascii="PT Sans" w:eastAsia="Calibri" w:hAnsi="PT Sans" w:cs="Arial"/>
                <w:b w:val="0"/>
                <w:color w:val="auto"/>
                <w:sz w:val="22"/>
              </w:rPr>
              <w:instrText xml:space="preserve"> FORMCHECKBOX </w:instrText>
            </w:r>
            <w:r>
              <w:rPr>
                <w:rFonts w:ascii="PT Sans" w:eastAsia="Calibri" w:hAnsi="PT Sans" w:cs="Arial"/>
                <w:b w:val="0"/>
                <w:color w:val="auto"/>
                <w:sz w:val="22"/>
              </w:rPr>
            </w:r>
            <w:r>
              <w:rPr>
                <w:rFonts w:ascii="PT Sans" w:eastAsia="Calibri" w:hAnsi="PT Sans" w:cs="Arial"/>
                <w:b w:val="0"/>
                <w:color w:val="auto"/>
                <w:sz w:val="22"/>
              </w:rPr>
              <w:fldChar w:fldCharType="end"/>
            </w:r>
            <w:bookmarkEnd w:id="14"/>
          </w:p>
          <w:p w14:paraId="400956F9" w14:textId="7F1468AC" w:rsidR="00D81BF1" w:rsidRPr="005464B4" w:rsidRDefault="0010001D" w:rsidP="005464B4">
            <w:pPr>
              <w:pStyle w:val="SubHeading"/>
              <w:rPr>
                <w:rFonts w:ascii="PT Sans" w:eastAsia="Calibri" w:hAnsi="PT Sans" w:cs="Arial"/>
                <w:b w:val="0"/>
                <w:color w:val="auto"/>
                <w:sz w:val="22"/>
              </w:rPr>
            </w:pPr>
            <w:r w:rsidRPr="0010001D">
              <w:rPr>
                <w:rFonts w:ascii="PT Sans" w:eastAsia="Calibri" w:hAnsi="PT Sans" w:cs="Arial"/>
                <w:b w:val="0"/>
                <w:color w:val="auto"/>
                <w:sz w:val="22"/>
              </w:rPr>
              <w:t xml:space="preserve">Prefer not to say    </w:t>
            </w:r>
            <w:r>
              <w:rPr>
                <w:rFonts w:ascii="PT Sans" w:eastAsia="Calibri" w:hAnsi="PT Sans" w:cs="Arial"/>
                <w:b w:val="0"/>
                <w:color w:val="auto"/>
                <w:sz w:val="22"/>
              </w:rPr>
              <w:fldChar w:fldCharType="begin">
                <w:ffData>
                  <w:name w:val="Check16"/>
                  <w:enabled/>
                  <w:calcOnExit w:val="0"/>
                  <w:checkBox>
                    <w:sizeAuto/>
                    <w:default w:val="0"/>
                  </w:checkBox>
                </w:ffData>
              </w:fldChar>
            </w:r>
            <w:bookmarkStart w:id="15" w:name="Check16"/>
            <w:r>
              <w:rPr>
                <w:rFonts w:ascii="PT Sans" w:eastAsia="Calibri" w:hAnsi="PT Sans" w:cs="Arial"/>
                <w:b w:val="0"/>
                <w:color w:val="auto"/>
                <w:sz w:val="22"/>
              </w:rPr>
              <w:instrText xml:space="preserve"> FORMCHECKBOX </w:instrText>
            </w:r>
            <w:r>
              <w:rPr>
                <w:rFonts w:ascii="PT Sans" w:eastAsia="Calibri" w:hAnsi="PT Sans" w:cs="Arial"/>
                <w:b w:val="0"/>
                <w:color w:val="auto"/>
                <w:sz w:val="22"/>
              </w:rPr>
            </w:r>
            <w:r>
              <w:rPr>
                <w:rFonts w:ascii="PT Sans" w:eastAsia="Calibri" w:hAnsi="PT Sans" w:cs="Arial"/>
                <w:b w:val="0"/>
                <w:color w:val="auto"/>
                <w:sz w:val="22"/>
              </w:rPr>
              <w:fldChar w:fldCharType="end"/>
            </w:r>
            <w:bookmarkEnd w:id="15"/>
          </w:p>
        </w:tc>
      </w:tr>
    </w:tbl>
    <w:p w14:paraId="4517F501" w14:textId="77777777" w:rsidR="00F87C75" w:rsidRPr="00F530CC" w:rsidRDefault="00F87C75" w:rsidP="00F87C75">
      <w:pPr>
        <w:ind w:right="-57"/>
        <w:jc w:val="both"/>
        <w:rPr>
          <w:rFonts w:asciiTheme="minorHAnsi" w:hAnsiTheme="minorHAnsi" w:cstheme="minorHAnsi"/>
          <w:sz w:val="22"/>
          <w:szCs w:val="22"/>
        </w:rPr>
      </w:pPr>
    </w:p>
    <w:tbl>
      <w:tblPr>
        <w:tblpPr w:leftFromText="180" w:rightFromText="180" w:vertAnchor="text" w:horzAnchor="margin" w:tblpX="137"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10001D" w:rsidRPr="00F530CC" w14:paraId="09CA4181" w14:textId="77777777" w:rsidTr="0010001D">
        <w:tc>
          <w:tcPr>
            <w:tcW w:w="9493" w:type="dxa"/>
            <w:shd w:val="clear" w:color="auto" w:fill="auto"/>
          </w:tcPr>
          <w:p w14:paraId="5319D479" w14:textId="730921EB" w:rsidR="0010001D" w:rsidRPr="0010001D" w:rsidRDefault="0010001D" w:rsidP="0010001D">
            <w:pPr>
              <w:pStyle w:val="SubHeading"/>
              <w:rPr>
                <w:rFonts w:ascii="PT Sans" w:eastAsia="Calibri" w:hAnsi="PT Sans" w:cs="Arial"/>
                <w:bCs/>
                <w:color w:val="auto"/>
                <w:sz w:val="22"/>
              </w:rPr>
            </w:pPr>
            <w:r w:rsidRPr="0010001D">
              <w:rPr>
                <w:rFonts w:ascii="PT Sans" w:eastAsia="Calibri" w:hAnsi="PT Sans" w:cs="Arial"/>
                <w:bCs/>
                <w:color w:val="auto"/>
                <w:sz w:val="22"/>
              </w:rPr>
              <w:t>Which of the following best describes your sexual orientation?</w:t>
            </w:r>
          </w:p>
          <w:p w14:paraId="094E8F8E" w14:textId="26D7EDCF" w:rsidR="0010001D" w:rsidRDefault="0010001D" w:rsidP="0010001D">
            <w:pPr>
              <w:pStyle w:val="SubHeading"/>
              <w:rPr>
                <w:rFonts w:ascii="PT Sans" w:eastAsia="Calibri" w:hAnsi="PT Sans" w:cs="Arial"/>
                <w:b w:val="0"/>
                <w:color w:val="auto"/>
                <w:sz w:val="22"/>
              </w:rPr>
            </w:pPr>
            <w:r w:rsidRPr="0010001D">
              <w:rPr>
                <w:rFonts w:ascii="PT Sans" w:eastAsia="Calibri" w:hAnsi="PT Sans" w:cs="Arial"/>
                <w:b w:val="0"/>
                <w:color w:val="auto"/>
                <w:sz w:val="22"/>
              </w:rPr>
              <w:t xml:space="preserve">Bisexual </w:t>
            </w:r>
            <w:r>
              <w:rPr>
                <w:rFonts w:ascii="PT Sans" w:eastAsia="Calibri" w:hAnsi="PT Sans" w:cs="Arial"/>
                <w:b w:val="0"/>
                <w:color w:val="auto"/>
                <w:sz w:val="22"/>
              </w:rPr>
              <w:fldChar w:fldCharType="begin">
                <w:ffData>
                  <w:name w:val="Check17"/>
                  <w:enabled/>
                  <w:calcOnExit w:val="0"/>
                  <w:checkBox>
                    <w:sizeAuto/>
                    <w:default w:val="0"/>
                  </w:checkBox>
                </w:ffData>
              </w:fldChar>
            </w:r>
            <w:bookmarkStart w:id="16" w:name="Check17"/>
            <w:r>
              <w:rPr>
                <w:rFonts w:ascii="PT Sans" w:eastAsia="Calibri" w:hAnsi="PT Sans" w:cs="Arial"/>
                <w:b w:val="0"/>
                <w:color w:val="auto"/>
                <w:sz w:val="22"/>
              </w:rPr>
              <w:instrText xml:space="preserve"> FORMCHECKBOX </w:instrText>
            </w:r>
            <w:r>
              <w:rPr>
                <w:rFonts w:ascii="PT Sans" w:eastAsia="Calibri" w:hAnsi="PT Sans" w:cs="Arial"/>
                <w:b w:val="0"/>
                <w:color w:val="auto"/>
                <w:sz w:val="22"/>
              </w:rPr>
            </w:r>
            <w:r>
              <w:rPr>
                <w:rFonts w:ascii="PT Sans" w:eastAsia="Calibri" w:hAnsi="PT Sans" w:cs="Arial"/>
                <w:b w:val="0"/>
                <w:color w:val="auto"/>
                <w:sz w:val="22"/>
              </w:rPr>
              <w:fldChar w:fldCharType="end"/>
            </w:r>
            <w:bookmarkEnd w:id="16"/>
            <w:r w:rsidRPr="0010001D">
              <w:rPr>
                <w:rFonts w:ascii="PT Sans" w:eastAsia="Calibri" w:hAnsi="PT Sans" w:cs="Arial"/>
                <w:b w:val="0"/>
                <w:color w:val="auto"/>
                <w:sz w:val="22"/>
              </w:rPr>
              <w:t xml:space="preserve">  </w:t>
            </w:r>
            <w:r>
              <w:rPr>
                <w:rFonts w:ascii="PT Sans" w:eastAsia="Calibri" w:hAnsi="PT Sans" w:cs="Arial"/>
                <w:b w:val="0"/>
                <w:color w:val="auto"/>
                <w:sz w:val="22"/>
              </w:rPr>
              <w:t xml:space="preserve">              </w:t>
            </w:r>
            <w:r w:rsidRPr="0010001D">
              <w:rPr>
                <w:rFonts w:ascii="PT Sans" w:eastAsia="Calibri" w:hAnsi="PT Sans" w:cs="Arial"/>
                <w:b w:val="0"/>
                <w:color w:val="auto"/>
                <w:sz w:val="22"/>
              </w:rPr>
              <w:t>Gay (male)</w:t>
            </w:r>
            <w:r>
              <w:rPr>
                <w:rFonts w:ascii="PT Sans" w:eastAsia="Calibri" w:hAnsi="PT Sans" w:cs="Arial"/>
                <w:b w:val="0"/>
                <w:color w:val="auto"/>
                <w:sz w:val="22"/>
              </w:rPr>
              <w:t xml:space="preserve"> </w:t>
            </w:r>
            <w:r>
              <w:rPr>
                <w:rFonts w:ascii="PT Sans" w:eastAsia="Calibri" w:hAnsi="PT Sans" w:cs="Arial"/>
                <w:b w:val="0"/>
                <w:color w:val="auto"/>
                <w:sz w:val="22"/>
              </w:rPr>
              <w:fldChar w:fldCharType="begin">
                <w:ffData>
                  <w:name w:val="Check18"/>
                  <w:enabled/>
                  <w:calcOnExit w:val="0"/>
                  <w:checkBox>
                    <w:sizeAuto/>
                    <w:default w:val="0"/>
                  </w:checkBox>
                </w:ffData>
              </w:fldChar>
            </w:r>
            <w:bookmarkStart w:id="17" w:name="Check18"/>
            <w:r>
              <w:rPr>
                <w:rFonts w:ascii="PT Sans" w:eastAsia="Calibri" w:hAnsi="PT Sans" w:cs="Arial"/>
                <w:b w:val="0"/>
                <w:color w:val="auto"/>
                <w:sz w:val="22"/>
              </w:rPr>
              <w:instrText xml:space="preserve"> FORMCHECKBOX </w:instrText>
            </w:r>
            <w:r>
              <w:rPr>
                <w:rFonts w:ascii="PT Sans" w:eastAsia="Calibri" w:hAnsi="PT Sans" w:cs="Arial"/>
                <w:b w:val="0"/>
                <w:color w:val="auto"/>
                <w:sz w:val="22"/>
              </w:rPr>
            </w:r>
            <w:r>
              <w:rPr>
                <w:rFonts w:ascii="PT Sans" w:eastAsia="Calibri" w:hAnsi="PT Sans" w:cs="Arial"/>
                <w:b w:val="0"/>
                <w:color w:val="auto"/>
                <w:sz w:val="22"/>
              </w:rPr>
              <w:fldChar w:fldCharType="end"/>
            </w:r>
            <w:bookmarkEnd w:id="17"/>
            <w:r w:rsidRPr="0010001D">
              <w:rPr>
                <w:rFonts w:ascii="PT Sans" w:eastAsia="Calibri" w:hAnsi="PT Sans" w:cs="Arial"/>
                <w:b w:val="0"/>
                <w:color w:val="auto"/>
                <w:sz w:val="22"/>
              </w:rPr>
              <w:t xml:space="preserve">  </w:t>
            </w:r>
            <w:r>
              <w:rPr>
                <w:rFonts w:ascii="PT Sans" w:eastAsia="Calibri" w:hAnsi="PT Sans" w:cs="Arial"/>
                <w:b w:val="0"/>
                <w:color w:val="auto"/>
                <w:sz w:val="22"/>
              </w:rPr>
              <w:t xml:space="preserve">           </w:t>
            </w:r>
            <w:r w:rsidRPr="0010001D">
              <w:rPr>
                <w:rFonts w:ascii="PT Sans" w:eastAsia="Calibri" w:hAnsi="PT Sans" w:cs="Arial"/>
                <w:b w:val="0"/>
                <w:color w:val="auto"/>
                <w:sz w:val="22"/>
              </w:rPr>
              <w:t>Gay (female) / Lesbian</w:t>
            </w:r>
            <w:r>
              <w:rPr>
                <w:rFonts w:ascii="PT Sans" w:eastAsia="Calibri" w:hAnsi="PT Sans" w:cs="Arial"/>
                <w:b w:val="0"/>
                <w:color w:val="auto"/>
                <w:sz w:val="22"/>
              </w:rPr>
              <w:t xml:space="preserve"> </w:t>
            </w:r>
            <w:r>
              <w:rPr>
                <w:rFonts w:ascii="PT Sans" w:eastAsia="Calibri" w:hAnsi="PT Sans" w:cs="Arial"/>
                <w:b w:val="0"/>
                <w:color w:val="auto"/>
                <w:sz w:val="22"/>
              </w:rPr>
              <w:fldChar w:fldCharType="begin">
                <w:ffData>
                  <w:name w:val="Check19"/>
                  <w:enabled/>
                  <w:calcOnExit w:val="0"/>
                  <w:checkBox>
                    <w:sizeAuto/>
                    <w:default w:val="0"/>
                  </w:checkBox>
                </w:ffData>
              </w:fldChar>
            </w:r>
            <w:bookmarkStart w:id="18" w:name="Check19"/>
            <w:r>
              <w:rPr>
                <w:rFonts w:ascii="PT Sans" w:eastAsia="Calibri" w:hAnsi="PT Sans" w:cs="Arial"/>
                <w:b w:val="0"/>
                <w:color w:val="auto"/>
                <w:sz w:val="22"/>
              </w:rPr>
              <w:instrText xml:space="preserve"> FORMCHECKBOX </w:instrText>
            </w:r>
            <w:r>
              <w:rPr>
                <w:rFonts w:ascii="PT Sans" w:eastAsia="Calibri" w:hAnsi="PT Sans" w:cs="Arial"/>
                <w:b w:val="0"/>
                <w:color w:val="auto"/>
                <w:sz w:val="22"/>
              </w:rPr>
            </w:r>
            <w:r>
              <w:rPr>
                <w:rFonts w:ascii="PT Sans" w:eastAsia="Calibri" w:hAnsi="PT Sans" w:cs="Arial"/>
                <w:b w:val="0"/>
                <w:color w:val="auto"/>
                <w:sz w:val="22"/>
              </w:rPr>
              <w:fldChar w:fldCharType="end"/>
            </w:r>
            <w:bookmarkEnd w:id="18"/>
          </w:p>
          <w:p w14:paraId="33CBCCCE" w14:textId="64339284" w:rsidR="0010001D" w:rsidRPr="0010001D" w:rsidRDefault="0010001D" w:rsidP="0010001D">
            <w:pPr>
              <w:pStyle w:val="SubHeading"/>
              <w:rPr>
                <w:rFonts w:ascii="PT Sans" w:eastAsia="Calibri" w:hAnsi="PT Sans" w:cs="Arial"/>
                <w:b w:val="0"/>
                <w:color w:val="auto"/>
                <w:sz w:val="22"/>
              </w:rPr>
            </w:pPr>
            <w:r w:rsidRPr="0010001D">
              <w:rPr>
                <w:rFonts w:ascii="PT Sans" w:eastAsia="Calibri" w:hAnsi="PT Sans" w:cs="Arial"/>
                <w:b w:val="0"/>
                <w:color w:val="auto"/>
                <w:sz w:val="22"/>
              </w:rPr>
              <w:t>Heterosexua</w:t>
            </w:r>
            <w:r>
              <w:rPr>
                <w:rFonts w:ascii="PT Sans" w:eastAsia="Calibri" w:hAnsi="PT Sans" w:cs="Arial"/>
                <w:b w:val="0"/>
                <w:color w:val="auto"/>
                <w:sz w:val="22"/>
              </w:rPr>
              <w:t xml:space="preserve">l </w:t>
            </w:r>
            <w:r w:rsidRPr="0010001D">
              <w:rPr>
                <w:rFonts w:ascii="PT Sans" w:eastAsia="Calibri" w:hAnsi="PT Sans" w:cs="Arial"/>
                <w:b w:val="0"/>
                <w:color w:val="auto"/>
                <w:sz w:val="22"/>
              </w:rPr>
              <w:t xml:space="preserve"> </w:t>
            </w:r>
            <w:r>
              <w:rPr>
                <w:rFonts w:ascii="PT Sans" w:eastAsia="Calibri" w:hAnsi="PT Sans" w:cs="Arial"/>
                <w:b w:val="0"/>
                <w:color w:val="auto"/>
                <w:sz w:val="22"/>
              </w:rPr>
              <w:fldChar w:fldCharType="begin">
                <w:ffData>
                  <w:name w:val="Check20"/>
                  <w:enabled/>
                  <w:calcOnExit w:val="0"/>
                  <w:checkBox>
                    <w:sizeAuto/>
                    <w:default w:val="0"/>
                  </w:checkBox>
                </w:ffData>
              </w:fldChar>
            </w:r>
            <w:bookmarkStart w:id="19" w:name="Check20"/>
            <w:r>
              <w:rPr>
                <w:rFonts w:ascii="PT Sans" w:eastAsia="Calibri" w:hAnsi="PT Sans" w:cs="Arial"/>
                <w:b w:val="0"/>
                <w:color w:val="auto"/>
                <w:sz w:val="22"/>
              </w:rPr>
              <w:instrText xml:space="preserve"> FORMCHECKBOX </w:instrText>
            </w:r>
            <w:r>
              <w:rPr>
                <w:rFonts w:ascii="PT Sans" w:eastAsia="Calibri" w:hAnsi="PT Sans" w:cs="Arial"/>
                <w:b w:val="0"/>
                <w:color w:val="auto"/>
                <w:sz w:val="22"/>
              </w:rPr>
            </w:r>
            <w:r>
              <w:rPr>
                <w:rFonts w:ascii="PT Sans" w:eastAsia="Calibri" w:hAnsi="PT Sans" w:cs="Arial"/>
                <w:b w:val="0"/>
                <w:color w:val="auto"/>
                <w:sz w:val="22"/>
              </w:rPr>
              <w:fldChar w:fldCharType="end"/>
            </w:r>
            <w:bookmarkEnd w:id="19"/>
            <w:r w:rsidRPr="0010001D">
              <w:rPr>
                <w:rFonts w:ascii="PT Sans" w:eastAsia="Calibri" w:hAnsi="PT Sans" w:cs="Arial"/>
                <w:b w:val="0"/>
                <w:color w:val="auto"/>
                <w:sz w:val="22"/>
              </w:rPr>
              <w:t xml:space="preserve"> </w:t>
            </w:r>
            <w:r>
              <w:rPr>
                <w:rFonts w:ascii="PT Sans" w:eastAsia="Calibri" w:hAnsi="PT Sans" w:cs="Arial"/>
                <w:b w:val="0"/>
                <w:color w:val="auto"/>
                <w:sz w:val="22"/>
              </w:rPr>
              <w:t xml:space="preserve">      </w:t>
            </w:r>
            <w:r w:rsidRPr="0010001D">
              <w:rPr>
                <w:rFonts w:ascii="PT Sans" w:eastAsia="Calibri" w:hAnsi="PT Sans" w:cs="Arial"/>
                <w:b w:val="0"/>
                <w:color w:val="auto"/>
                <w:sz w:val="22"/>
              </w:rPr>
              <w:t xml:space="preserve">Queer </w:t>
            </w:r>
            <w:r>
              <w:rPr>
                <w:rFonts w:ascii="PT Sans" w:eastAsia="Calibri" w:hAnsi="PT Sans" w:cs="Arial"/>
                <w:b w:val="0"/>
                <w:color w:val="auto"/>
                <w:sz w:val="22"/>
              </w:rPr>
              <w:fldChar w:fldCharType="begin">
                <w:ffData>
                  <w:name w:val="Check21"/>
                  <w:enabled/>
                  <w:calcOnExit w:val="0"/>
                  <w:checkBox>
                    <w:sizeAuto/>
                    <w:default w:val="0"/>
                  </w:checkBox>
                </w:ffData>
              </w:fldChar>
            </w:r>
            <w:bookmarkStart w:id="20" w:name="Check21"/>
            <w:r>
              <w:rPr>
                <w:rFonts w:ascii="PT Sans" w:eastAsia="Calibri" w:hAnsi="PT Sans" w:cs="Arial"/>
                <w:b w:val="0"/>
                <w:color w:val="auto"/>
                <w:sz w:val="22"/>
              </w:rPr>
              <w:instrText xml:space="preserve"> FORMCHECKBOX </w:instrText>
            </w:r>
            <w:r>
              <w:rPr>
                <w:rFonts w:ascii="PT Sans" w:eastAsia="Calibri" w:hAnsi="PT Sans" w:cs="Arial"/>
                <w:b w:val="0"/>
                <w:color w:val="auto"/>
                <w:sz w:val="22"/>
              </w:rPr>
            </w:r>
            <w:r>
              <w:rPr>
                <w:rFonts w:ascii="PT Sans" w:eastAsia="Calibri" w:hAnsi="PT Sans" w:cs="Arial"/>
                <w:b w:val="0"/>
                <w:color w:val="auto"/>
                <w:sz w:val="22"/>
              </w:rPr>
              <w:fldChar w:fldCharType="end"/>
            </w:r>
            <w:bookmarkEnd w:id="20"/>
            <w:r>
              <w:rPr>
                <w:rFonts w:ascii="PT Sans" w:eastAsia="Calibri" w:hAnsi="PT Sans" w:cs="Arial"/>
                <w:b w:val="0"/>
                <w:color w:val="auto"/>
                <w:sz w:val="22"/>
              </w:rPr>
              <w:t xml:space="preserve">                     </w:t>
            </w:r>
            <w:r w:rsidRPr="0010001D">
              <w:rPr>
                <w:rFonts w:ascii="PT Sans" w:eastAsia="Calibri" w:hAnsi="PT Sans" w:cs="Arial"/>
                <w:b w:val="0"/>
                <w:color w:val="auto"/>
                <w:sz w:val="22"/>
              </w:rPr>
              <w:t xml:space="preserve">Prefer not to say    </w:t>
            </w:r>
            <w:r>
              <w:rPr>
                <w:rFonts w:ascii="PT Sans" w:eastAsia="Calibri" w:hAnsi="PT Sans" w:cs="Arial"/>
                <w:b w:val="0"/>
                <w:color w:val="auto"/>
                <w:sz w:val="22"/>
              </w:rPr>
              <w:fldChar w:fldCharType="begin">
                <w:ffData>
                  <w:name w:val="Check22"/>
                  <w:enabled/>
                  <w:calcOnExit w:val="0"/>
                  <w:checkBox>
                    <w:sizeAuto/>
                    <w:default w:val="0"/>
                  </w:checkBox>
                </w:ffData>
              </w:fldChar>
            </w:r>
            <w:bookmarkStart w:id="21" w:name="Check22"/>
            <w:r>
              <w:rPr>
                <w:rFonts w:ascii="PT Sans" w:eastAsia="Calibri" w:hAnsi="PT Sans" w:cs="Arial"/>
                <w:b w:val="0"/>
                <w:color w:val="auto"/>
                <w:sz w:val="22"/>
              </w:rPr>
              <w:instrText xml:space="preserve"> FORMCHECKBOX </w:instrText>
            </w:r>
            <w:r>
              <w:rPr>
                <w:rFonts w:ascii="PT Sans" w:eastAsia="Calibri" w:hAnsi="PT Sans" w:cs="Arial"/>
                <w:b w:val="0"/>
                <w:color w:val="auto"/>
                <w:sz w:val="22"/>
              </w:rPr>
            </w:r>
            <w:r>
              <w:rPr>
                <w:rFonts w:ascii="PT Sans" w:eastAsia="Calibri" w:hAnsi="PT Sans" w:cs="Arial"/>
                <w:b w:val="0"/>
                <w:color w:val="auto"/>
                <w:sz w:val="22"/>
              </w:rPr>
              <w:fldChar w:fldCharType="end"/>
            </w:r>
            <w:bookmarkEnd w:id="21"/>
            <w:r w:rsidRPr="0010001D">
              <w:rPr>
                <w:rFonts w:ascii="PT Sans" w:eastAsia="Calibri" w:hAnsi="PT Sans" w:cs="Arial"/>
                <w:b w:val="0"/>
                <w:color w:val="auto"/>
                <w:sz w:val="22"/>
              </w:rPr>
              <w:t xml:space="preserve">  </w:t>
            </w:r>
          </w:p>
          <w:p w14:paraId="59633B7D" w14:textId="77777777" w:rsidR="0010001D" w:rsidRDefault="0010001D" w:rsidP="0010001D">
            <w:pPr>
              <w:spacing w:before="120" w:after="120"/>
              <w:ind w:right="-57"/>
              <w:jc w:val="both"/>
              <w:rPr>
                <w:rFonts w:ascii="PT Sans" w:eastAsia="Calibri" w:hAnsi="PT Sans" w:cs="Arial"/>
                <w:sz w:val="22"/>
                <w:szCs w:val="22"/>
              </w:rPr>
            </w:pPr>
            <w:r w:rsidRPr="0010001D">
              <w:rPr>
                <w:rFonts w:ascii="PT Sans" w:eastAsia="Calibri" w:hAnsi="PT Sans" w:cs="Arial"/>
                <w:sz w:val="22"/>
                <w:szCs w:val="22"/>
              </w:rPr>
              <w:t>Option to self-describe, please add here:</w:t>
            </w:r>
          </w:p>
          <w:p w14:paraId="1EDD7DA1" w14:textId="77777777" w:rsidR="0010001D" w:rsidRDefault="0010001D" w:rsidP="0010001D">
            <w:pPr>
              <w:spacing w:before="120" w:after="120"/>
              <w:ind w:right="-57"/>
              <w:jc w:val="both"/>
              <w:rPr>
                <w:rFonts w:asciiTheme="minorHAnsi" w:eastAsia="Calibri" w:hAnsiTheme="minorHAnsi" w:cs="Arial"/>
                <w:sz w:val="22"/>
                <w:szCs w:val="22"/>
              </w:rPr>
            </w:pPr>
          </w:p>
          <w:p w14:paraId="55E9EA31" w14:textId="4EEE1662" w:rsidR="0010001D" w:rsidRPr="00F530CC" w:rsidRDefault="0010001D" w:rsidP="0010001D">
            <w:pPr>
              <w:spacing w:before="120" w:after="120"/>
              <w:ind w:right="-57"/>
              <w:jc w:val="both"/>
              <w:rPr>
                <w:rFonts w:asciiTheme="minorHAnsi" w:hAnsiTheme="minorHAnsi" w:cstheme="minorHAnsi"/>
                <w:sz w:val="22"/>
                <w:szCs w:val="22"/>
              </w:rPr>
            </w:pPr>
          </w:p>
        </w:tc>
      </w:tr>
    </w:tbl>
    <w:p w14:paraId="431F058C" w14:textId="0764B47E" w:rsidR="00F87C75" w:rsidRDefault="00F87C75" w:rsidP="00F87C75">
      <w:pPr>
        <w:ind w:right="-57"/>
        <w:jc w:val="both"/>
        <w:rPr>
          <w:rFonts w:asciiTheme="minorHAnsi" w:hAnsiTheme="minorHAnsi" w:cstheme="minorHAnsi"/>
          <w:sz w:val="22"/>
          <w:szCs w:val="22"/>
        </w:rPr>
      </w:pPr>
    </w:p>
    <w:p w14:paraId="3D6D096F" w14:textId="1B0FC1FD" w:rsidR="0010001D" w:rsidRDefault="0010001D" w:rsidP="00F87C75">
      <w:pPr>
        <w:ind w:right="-57"/>
        <w:jc w:val="both"/>
        <w:rPr>
          <w:rFonts w:asciiTheme="minorHAnsi" w:hAnsiTheme="minorHAnsi" w:cstheme="minorHAnsi"/>
          <w:sz w:val="22"/>
          <w:szCs w:val="22"/>
        </w:rPr>
      </w:pPr>
    </w:p>
    <w:p w14:paraId="4691D882" w14:textId="7B710B0A" w:rsidR="0010001D" w:rsidRDefault="0010001D" w:rsidP="00F87C75">
      <w:pPr>
        <w:ind w:right="-57"/>
        <w:jc w:val="both"/>
        <w:rPr>
          <w:rFonts w:asciiTheme="minorHAnsi" w:hAnsiTheme="minorHAnsi" w:cstheme="minorHAnsi"/>
          <w:sz w:val="22"/>
          <w:szCs w:val="22"/>
        </w:rPr>
      </w:pPr>
    </w:p>
    <w:p w14:paraId="3AC17DA3" w14:textId="2BFDAB8F" w:rsidR="005464B4" w:rsidRDefault="005464B4" w:rsidP="00F87C75">
      <w:pPr>
        <w:ind w:right="-57"/>
        <w:jc w:val="both"/>
        <w:rPr>
          <w:rFonts w:asciiTheme="minorHAnsi" w:hAnsiTheme="minorHAnsi" w:cstheme="minorHAnsi"/>
          <w:sz w:val="22"/>
          <w:szCs w:val="22"/>
        </w:rPr>
      </w:pPr>
    </w:p>
    <w:p w14:paraId="3DAB6285" w14:textId="72EF4C6C" w:rsidR="005464B4" w:rsidRDefault="005464B4" w:rsidP="00F87C75">
      <w:pPr>
        <w:ind w:right="-57"/>
        <w:jc w:val="both"/>
        <w:rPr>
          <w:rFonts w:asciiTheme="minorHAnsi" w:hAnsiTheme="minorHAnsi" w:cstheme="minorHAnsi"/>
          <w:sz w:val="22"/>
          <w:szCs w:val="22"/>
        </w:rPr>
      </w:pPr>
    </w:p>
    <w:p w14:paraId="6153CFB5" w14:textId="77777777" w:rsidR="005464B4" w:rsidRPr="00F530CC" w:rsidRDefault="005464B4" w:rsidP="00F87C75">
      <w:pPr>
        <w:ind w:right="-57"/>
        <w:jc w:val="both"/>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5"/>
      </w:tblGrid>
      <w:tr w:rsidR="005464B4" w:rsidRPr="00F530CC" w14:paraId="0BDF0D61" w14:textId="77777777" w:rsidTr="00DD1E3E">
        <w:trPr>
          <w:trHeight w:val="8349"/>
        </w:trPr>
        <w:tc>
          <w:tcPr>
            <w:tcW w:w="9515" w:type="dxa"/>
            <w:shd w:val="clear" w:color="auto" w:fill="auto"/>
            <w:vAlign w:val="center"/>
          </w:tcPr>
          <w:p w14:paraId="5F7BD567" w14:textId="77777777" w:rsidR="005464B4" w:rsidRPr="005464B4" w:rsidRDefault="005464B4" w:rsidP="005464B4">
            <w:pPr>
              <w:pStyle w:val="SubHeading"/>
              <w:rPr>
                <w:rFonts w:ascii="PT Sans" w:eastAsia="Calibri" w:hAnsi="PT Sans" w:cs="Arial"/>
                <w:bCs/>
                <w:color w:val="auto"/>
                <w:sz w:val="22"/>
              </w:rPr>
            </w:pPr>
            <w:r w:rsidRPr="005464B4">
              <w:rPr>
                <w:rFonts w:ascii="PT Sans" w:eastAsia="Calibri" w:hAnsi="PT Sans" w:cs="Arial"/>
                <w:bCs/>
                <w:color w:val="auto"/>
                <w:sz w:val="22"/>
              </w:rPr>
              <w:lastRenderedPageBreak/>
              <w:t>What is your Ethnicity?</w:t>
            </w:r>
          </w:p>
          <w:p w14:paraId="2CB6C6F5" w14:textId="77777777" w:rsidR="005464B4" w:rsidRPr="005464B4" w:rsidRDefault="005464B4" w:rsidP="005464B4">
            <w:pPr>
              <w:pStyle w:val="SubHeading"/>
              <w:rPr>
                <w:rFonts w:ascii="PT Sans" w:eastAsia="Calibri" w:hAnsi="PT Sans" w:cs="Arial"/>
                <w:b w:val="0"/>
                <w:color w:val="auto"/>
                <w:sz w:val="22"/>
              </w:rPr>
            </w:pPr>
            <w:r w:rsidRPr="005464B4">
              <w:rPr>
                <w:rFonts w:ascii="PT Sans" w:eastAsia="Calibri" w:hAnsi="PT Sans" w:cs="Arial"/>
                <w:b w:val="0"/>
                <w:color w:val="auto"/>
                <w:sz w:val="22"/>
              </w:rPr>
              <w:t>Ethnic origin is not about nationality, place of birth or citizenship. It is about the group to which you perceive you belong.</w:t>
            </w:r>
          </w:p>
          <w:p w14:paraId="7AFB661D" w14:textId="77777777" w:rsidR="005464B4" w:rsidRPr="005464B4" w:rsidRDefault="005464B4" w:rsidP="005464B4">
            <w:pPr>
              <w:pStyle w:val="SubHeading"/>
              <w:rPr>
                <w:rFonts w:ascii="PT Sans" w:eastAsia="Calibri" w:hAnsi="PT Sans" w:cs="Arial"/>
                <w:b w:val="0"/>
                <w:color w:val="auto"/>
                <w:sz w:val="22"/>
              </w:rPr>
            </w:pPr>
          </w:p>
          <w:p w14:paraId="198960D2" w14:textId="77777777" w:rsidR="005464B4" w:rsidRPr="00A72B6A" w:rsidRDefault="005464B4" w:rsidP="005464B4">
            <w:pPr>
              <w:pStyle w:val="SubHeading"/>
              <w:rPr>
                <w:rFonts w:ascii="PT Sans" w:eastAsia="Calibri" w:hAnsi="PT Sans" w:cs="Arial"/>
                <w:bCs/>
                <w:color w:val="auto"/>
                <w:sz w:val="22"/>
              </w:rPr>
            </w:pPr>
            <w:r w:rsidRPr="00A72B6A">
              <w:rPr>
                <w:rFonts w:ascii="PT Sans" w:eastAsia="Calibri" w:hAnsi="PT Sans" w:cs="Arial"/>
                <w:bCs/>
                <w:color w:val="auto"/>
                <w:sz w:val="22"/>
              </w:rPr>
              <w:t xml:space="preserve">Asian or Asian British </w:t>
            </w:r>
          </w:p>
          <w:p w14:paraId="46541C8C" w14:textId="18215A96" w:rsidR="005464B4" w:rsidRPr="005464B4" w:rsidRDefault="005464B4" w:rsidP="005464B4">
            <w:pPr>
              <w:pStyle w:val="SubHeading"/>
              <w:rPr>
                <w:rFonts w:ascii="PT Sans" w:eastAsia="Calibri" w:hAnsi="PT Sans" w:cs="Arial"/>
                <w:b w:val="0"/>
                <w:color w:val="auto"/>
                <w:sz w:val="22"/>
              </w:rPr>
            </w:pPr>
            <w:r w:rsidRPr="005464B4">
              <w:rPr>
                <w:rFonts w:ascii="PT Sans" w:eastAsia="Calibri" w:hAnsi="PT Sans" w:cs="Arial"/>
                <w:b w:val="0"/>
                <w:color w:val="auto"/>
                <w:sz w:val="22"/>
              </w:rPr>
              <w:t>Indian</w:t>
            </w:r>
            <w:r>
              <w:rPr>
                <w:rFonts w:ascii="PT Sans" w:eastAsia="Calibri" w:hAnsi="PT Sans" w:cs="Arial"/>
                <w:b w:val="0"/>
                <w:color w:val="auto"/>
                <w:sz w:val="22"/>
              </w:rPr>
              <w:t xml:space="preserve"> </w:t>
            </w:r>
            <w:r>
              <w:rPr>
                <w:rFonts w:ascii="PT Sans" w:eastAsia="Calibri" w:hAnsi="PT Sans" w:cs="Arial"/>
                <w:b w:val="0"/>
                <w:color w:val="auto"/>
                <w:sz w:val="22"/>
              </w:rPr>
              <w:fldChar w:fldCharType="begin">
                <w:ffData>
                  <w:name w:val="Check23"/>
                  <w:enabled/>
                  <w:calcOnExit w:val="0"/>
                  <w:checkBox>
                    <w:sizeAuto/>
                    <w:default w:val="0"/>
                  </w:checkBox>
                </w:ffData>
              </w:fldChar>
            </w:r>
            <w:bookmarkStart w:id="22" w:name="Check23"/>
            <w:r>
              <w:rPr>
                <w:rFonts w:ascii="PT Sans" w:eastAsia="Calibri" w:hAnsi="PT Sans" w:cs="Arial"/>
                <w:b w:val="0"/>
                <w:color w:val="auto"/>
                <w:sz w:val="22"/>
              </w:rPr>
              <w:instrText xml:space="preserve"> FORMCHECKBOX </w:instrText>
            </w:r>
            <w:r>
              <w:rPr>
                <w:rFonts w:ascii="PT Sans" w:eastAsia="Calibri" w:hAnsi="PT Sans" w:cs="Arial"/>
                <w:b w:val="0"/>
                <w:color w:val="auto"/>
                <w:sz w:val="22"/>
              </w:rPr>
            </w:r>
            <w:r>
              <w:rPr>
                <w:rFonts w:ascii="PT Sans" w:eastAsia="Calibri" w:hAnsi="PT Sans" w:cs="Arial"/>
                <w:b w:val="0"/>
                <w:color w:val="auto"/>
                <w:sz w:val="22"/>
              </w:rPr>
              <w:fldChar w:fldCharType="end"/>
            </w:r>
            <w:bookmarkEnd w:id="22"/>
            <w:r w:rsidRPr="005464B4">
              <w:rPr>
                <w:rFonts w:ascii="PT Sans" w:eastAsia="Calibri" w:hAnsi="PT Sans" w:cs="Arial"/>
                <w:b w:val="0"/>
                <w:color w:val="auto"/>
                <w:sz w:val="22"/>
              </w:rPr>
              <w:t xml:space="preserve">  </w:t>
            </w:r>
            <w:r>
              <w:rPr>
                <w:rFonts w:ascii="PT Sans" w:eastAsia="Calibri" w:hAnsi="PT Sans" w:cs="Arial"/>
                <w:b w:val="0"/>
                <w:color w:val="auto"/>
                <w:sz w:val="22"/>
              </w:rPr>
              <w:t xml:space="preserve">        </w:t>
            </w:r>
            <w:r w:rsidRPr="005464B4">
              <w:rPr>
                <w:rFonts w:ascii="PT Sans" w:eastAsia="Calibri" w:hAnsi="PT Sans" w:cs="Arial"/>
                <w:b w:val="0"/>
                <w:color w:val="auto"/>
                <w:sz w:val="22"/>
              </w:rPr>
              <w:t>Pakistani</w:t>
            </w:r>
            <w:r>
              <w:rPr>
                <w:rFonts w:ascii="PT Sans" w:eastAsia="Calibri" w:hAnsi="PT Sans" w:cs="Arial"/>
                <w:b w:val="0"/>
                <w:color w:val="auto"/>
                <w:sz w:val="22"/>
              </w:rPr>
              <w:t xml:space="preserve"> </w:t>
            </w:r>
            <w:r>
              <w:rPr>
                <w:rFonts w:ascii="PT Sans" w:eastAsia="Calibri" w:hAnsi="PT Sans" w:cs="Arial"/>
                <w:b w:val="0"/>
                <w:color w:val="auto"/>
                <w:sz w:val="22"/>
              </w:rPr>
              <w:fldChar w:fldCharType="begin">
                <w:ffData>
                  <w:name w:val="Check24"/>
                  <w:enabled/>
                  <w:calcOnExit w:val="0"/>
                  <w:checkBox>
                    <w:sizeAuto/>
                    <w:default w:val="0"/>
                  </w:checkBox>
                </w:ffData>
              </w:fldChar>
            </w:r>
            <w:bookmarkStart w:id="23" w:name="Check24"/>
            <w:r>
              <w:rPr>
                <w:rFonts w:ascii="PT Sans" w:eastAsia="Calibri" w:hAnsi="PT Sans" w:cs="Arial"/>
                <w:b w:val="0"/>
                <w:color w:val="auto"/>
                <w:sz w:val="22"/>
              </w:rPr>
              <w:instrText xml:space="preserve"> FORMCHECKBOX </w:instrText>
            </w:r>
            <w:r>
              <w:rPr>
                <w:rFonts w:ascii="PT Sans" w:eastAsia="Calibri" w:hAnsi="PT Sans" w:cs="Arial"/>
                <w:b w:val="0"/>
                <w:color w:val="auto"/>
                <w:sz w:val="22"/>
              </w:rPr>
            </w:r>
            <w:r>
              <w:rPr>
                <w:rFonts w:ascii="PT Sans" w:eastAsia="Calibri" w:hAnsi="PT Sans" w:cs="Arial"/>
                <w:b w:val="0"/>
                <w:color w:val="auto"/>
                <w:sz w:val="22"/>
              </w:rPr>
              <w:fldChar w:fldCharType="end"/>
            </w:r>
            <w:bookmarkEnd w:id="23"/>
            <w:r>
              <w:rPr>
                <w:rFonts w:ascii="PT Sans" w:eastAsia="Calibri" w:hAnsi="PT Sans" w:cs="Arial"/>
                <w:b w:val="0"/>
                <w:color w:val="auto"/>
                <w:sz w:val="22"/>
              </w:rPr>
              <w:t xml:space="preserve">        </w:t>
            </w:r>
            <w:r w:rsidRPr="005464B4">
              <w:rPr>
                <w:rFonts w:ascii="PT Sans" w:eastAsia="Calibri" w:hAnsi="PT Sans" w:cs="Arial"/>
                <w:b w:val="0"/>
                <w:color w:val="auto"/>
                <w:sz w:val="22"/>
              </w:rPr>
              <w:t>Bangladeshi</w:t>
            </w:r>
            <w:r>
              <w:rPr>
                <w:rFonts w:ascii="PT Sans" w:eastAsia="Calibri" w:hAnsi="PT Sans" w:cs="Arial"/>
                <w:b w:val="0"/>
                <w:color w:val="auto"/>
                <w:sz w:val="22"/>
              </w:rPr>
              <w:t xml:space="preserve"> </w:t>
            </w:r>
            <w:r>
              <w:rPr>
                <w:rFonts w:ascii="PT Sans" w:eastAsia="Calibri" w:hAnsi="PT Sans" w:cs="Arial"/>
                <w:b w:val="0"/>
                <w:color w:val="auto"/>
                <w:sz w:val="22"/>
              </w:rPr>
              <w:fldChar w:fldCharType="begin">
                <w:ffData>
                  <w:name w:val="Check25"/>
                  <w:enabled/>
                  <w:calcOnExit w:val="0"/>
                  <w:checkBox>
                    <w:sizeAuto/>
                    <w:default w:val="0"/>
                  </w:checkBox>
                </w:ffData>
              </w:fldChar>
            </w:r>
            <w:bookmarkStart w:id="24" w:name="Check25"/>
            <w:r>
              <w:rPr>
                <w:rFonts w:ascii="PT Sans" w:eastAsia="Calibri" w:hAnsi="PT Sans" w:cs="Arial"/>
                <w:b w:val="0"/>
                <w:color w:val="auto"/>
                <w:sz w:val="22"/>
              </w:rPr>
              <w:instrText xml:space="preserve"> FORMCHECKBOX </w:instrText>
            </w:r>
            <w:r>
              <w:rPr>
                <w:rFonts w:ascii="PT Sans" w:eastAsia="Calibri" w:hAnsi="PT Sans" w:cs="Arial"/>
                <w:b w:val="0"/>
                <w:color w:val="auto"/>
                <w:sz w:val="22"/>
              </w:rPr>
            </w:r>
            <w:r>
              <w:rPr>
                <w:rFonts w:ascii="PT Sans" w:eastAsia="Calibri" w:hAnsi="PT Sans" w:cs="Arial"/>
                <w:b w:val="0"/>
                <w:color w:val="auto"/>
                <w:sz w:val="22"/>
              </w:rPr>
              <w:fldChar w:fldCharType="end"/>
            </w:r>
            <w:bookmarkEnd w:id="24"/>
            <w:r w:rsidRPr="005464B4">
              <w:rPr>
                <w:rFonts w:ascii="PT Sans" w:eastAsia="Calibri" w:hAnsi="PT Sans" w:cs="Arial"/>
                <w:b w:val="0"/>
                <w:color w:val="auto"/>
                <w:sz w:val="22"/>
              </w:rPr>
              <w:t xml:space="preserve">   </w:t>
            </w:r>
            <w:r>
              <w:rPr>
                <w:rFonts w:ascii="PT Sans" w:eastAsia="Calibri" w:hAnsi="PT Sans" w:cs="Arial"/>
                <w:b w:val="0"/>
                <w:color w:val="auto"/>
                <w:sz w:val="22"/>
              </w:rPr>
              <w:t xml:space="preserve">        </w:t>
            </w:r>
            <w:r w:rsidRPr="005464B4">
              <w:rPr>
                <w:rFonts w:ascii="PT Sans" w:eastAsia="Calibri" w:hAnsi="PT Sans" w:cs="Arial"/>
                <w:b w:val="0"/>
                <w:color w:val="auto"/>
                <w:sz w:val="22"/>
              </w:rPr>
              <w:t>Chinese</w:t>
            </w:r>
            <w:r>
              <w:rPr>
                <w:rFonts w:ascii="PT Sans" w:eastAsia="Calibri" w:hAnsi="PT Sans" w:cs="Arial"/>
                <w:b w:val="0"/>
                <w:color w:val="auto"/>
                <w:sz w:val="22"/>
              </w:rPr>
              <w:t xml:space="preserve"> </w:t>
            </w:r>
            <w:r>
              <w:rPr>
                <w:rFonts w:ascii="PT Sans" w:eastAsia="Calibri" w:hAnsi="PT Sans" w:cs="Arial"/>
                <w:b w:val="0"/>
                <w:color w:val="auto"/>
                <w:sz w:val="22"/>
              </w:rPr>
              <w:fldChar w:fldCharType="begin">
                <w:ffData>
                  <w:name w:val="Check26"/>
                  <w:enabled/>
                  <w:calcOnExit w:val="0"/>
                  <w:checkBox>
                    <w:sizeAuto/>
                    <w:default w:val="0"/>
                  </w:checkBox>
                </w:ffData>
              </w:fldChar>
            </w:r>
            <w:bookmarkStart w:id="25" w:name="Check26"/>
            <w:r>
              <w:rPr>
                <w:rFonts w:ascii="PT Sans" w:eastAsia="Calibri" w:hAnsi="PT Sans" w:cs="Arial"/>
                <w:b w:val="0"/>
                <w:color w:val="auto"/>
                <w:sz w:val="22"/>
              </w:rPr>
              <w:instrText xml:space="preserve"> FORMCHECKBOX </w:instrText>
            </w:r>
            <w:r>
              <w:rPr>
                <w:rFonts w:ascii="PT Sans" w:eastAsia="Calibri" w:hAnsi="PT Sans" w:cs="Arial"/>
                <w:b w:val="0"/>
                <w:color w:val="auto"/>
                <w:sz w:val="22"/>
              </w:rPr>
            </w:r>
            <w:r>
              <w:rPr>
                <w:rFonts w:ascii="PT Sans" w:eastAsia="Calibri" w:hAnsi="PT Sans" w:cs="Arial"/>
                <w:b w:val="0"/>
                <w:color w:val="auto"/>
                <w:sz w:val="22"/>
              </w:rPr>
              <w:fldChar w:fldCharType="end"/>
            </w:r>
            <w:bookmarkEnd w:id="25"/>
            <w:r w:rsidRPr="005464B4">
              <w:rPr>
                <w:rFonts w:ascii="PT Sans" w:eastAsia="Calibri" w:hAnsi="PT Sans" w:cs="Arial"/>
                <w:b w:val="0"/>
                <w:color w:val="auto"/>
                <w:sz w:val="22"/>
              </w:rPr>
              <w:t xml:space="preserve">                                               </w:t>
            </w:r>
          </w:p>
          <w:p w14:paraId="23D812E8" w14:textId="77777777" w:rsidR="005464B4" w:rsidRPr="005464B4" w:rsidRDefault="005464B4" w:rsidP="005464B4">
            <w:pPr>
              <w:pStyle w:val="SubHeading"/>
              <w:rPr>
                <w:rFonts w:ascii="PT Sans" w:eastAsia="Calibri" w:hAnsi="PT Sans" w:cs="Arial"/>
                <w:b w:val="0"/>
                <w:color w:val="auto"/>
                <w:sz w:val="22"/>
              </w:rPr>
            </w:pPr>
            <w:r w:rsidRPr="005464B4">
              <w:rPr>
                <w:rFonts w:ascii="PT Sans" w:eastAsia="Calibri" w:hAnsi="PT Sans" w:cs="Arial"/>
                <w:b w:val="0"/>
                <w:color w:val="auto"/>
                <w:sz w:val="22"/>
              </w:rPr>
              <w:t xml:space="preserve">Any other Asian background, please write in:  </w:t>
            </w:r>
            <w:r w:rsidRPr="005464B4">
              <w:rPr>
                <w:rFonts w:ascii="PT Sans" w:eastAsia="Calibri" w:hAnsi="PT Sans" w:cs="Arial"/>
                <w:b w:val="0"/>
                <w:color w:val="auto"/>
                <w:sz w:val="22"/>
              </w:rPr>
              <w:tab/>
            </w:r>
          </w:p>
          <w:p w14:paraId="2454C3DA" w14:textId="77777777" w:rsidR="005464B4" w:rsidRPr="005464B4" w:rsidRDefault="005464B4" w:rsidP="005464B4">
            <w:pPr>
              <w:pStyle w:val="SubHeading"/>
              <w:rPr>
                <w:rFonts w:ascii="PT Sans" w:eastAsia="Calibri" w:hAnsi="PT Sans" w:cs="Arial"/>
                <w:b w:val="0"/>
                <w:color w:val="auto"/>
                <w:sz w:val="22"/>
              </w:rPr>
            </w:pPr>
          </w:p>
          <w:p w14:paraId="62EA385E" w14:textId="77777777" w:rsidR="005464B4" w:rsidRPr="00A72B6A" w:rsidRDefault="005464B4" w:rsidP="005464B4">
            <w:pPr>
              <w:pStyle w:val="SubHeading"/>
              <w:rPr>
                <w:rFonts w:ascii="PT Sans" w:eastAsia="Calibri" w:hAnsi="PT Sans" w:cs="Arial"/>
                <w:bCs/>
                <w:color w:val="auto"/>
                <w:sz w:val="22"/>
              </w:rPr>
            </w:pPr>
            <w:r w:rsidRPr="00A72B6A">
              <w:rPr>
                <w:rFonts w:ascii="PT Sans" w:eastAsia="Calibri" w:hAnsi="PT Sans" w:cs="Arial"/>
                <w:bCs/>
                <w:color w:val="auto"/>
                <w:sz w:val="22"/>
              </w:rPr>
              <w:t xml:space="preserve">Black African, </w:t>
            </w:r>
            <w:proofErr w:type="gramStart"/>
            <w:r w:rsidRPr="00A72B6A">
              <w:rPr>
                <w:rFonts w:ascii="PT Sans" w:eastAsia="Calibri" w:hAnsi="PT Sans" w:cs="Arial"/>
                <w:bCs/>
                <w:color w:val="auto"/>
                <w:sz w:val="22"/>
              </w:rPr>
              <w:t>Caribbean</w:t>
            </w:r>
            <w:proofErr w:type="gramEnd"/>
            <w:r w:rsidRPr="00A72B6A">
              <w:rPr>
                <w:rFonts w:ascii="PT Sans" w:eastAsia="Calibri" w:hAnsi="PT Sans" w:cs="Arial"/>
                <w:bCs/>
                <w:color w:val="auto"/>
                <w:sz w:val="22"/>
              </w:rPr>
              <w:t xml:space="preserve"> or Black British</w:t>
            </w:r>
          </w:p>
          <w:p w14:paraId="4E815480" w14:textId="5B974D33" w:rsidR="005464B4" w:rsidRPr="005464B4" w:rsidRDefault="005464B4" w:rsidP="005464B4">
            <w:pPr>
              <w:pStyle w:val="SubHeading"/>
              <w:rPr>
                <w:rFonts w:ascii="PT Sans" w:eastAsia="Calibri" w:hAnsi="PT Sans" w:cs="Arial"/>
                <w:b w:val="0"/>
                <w:color w:val="auto"/>
                <w:sz w:val="22"/>
              </w:rPr>
            </w:pPr>
            <w:r w:rsidRPr="005464B4">
              <w:rPr>
                <w:rFonts w:ascii="PT Sans" w:eastAsia="Calibri" w:hAnsi="PT Sans" w:cs="Arial"/>
                <w:b w:val="0"/>
                <w:color w:val="auto"/>
                <w:sz w:val="22"/>
              </w:rPr>
              <w:t>Black Caribbean</w:t>
            </w:r>
            <w:r>
              <w:rPr>
                <w:rFonts w:ascii="PT Sans" w:eastAsia="Calibri" w:hAnsi="PT Sans" w:cs="Arial"/>
                <w:b w:val="0"/>
                <w:color w:val="auto"/>
                <w:sz w:val="22"/>
              </w:rPr>
              <w:t xml:space="preserve"> </w:t>
            </w:r>
            <w:r>
              <w:rPr>
                <w:rFonts w:ascii="PT Sans" w:eastAsia="Calibri" w:hAnsi="PT Sans" w:cs="Arial"/>
                <w:b w:val="0"/>
                <w:color w:val="auto"/>
                <w:sz w:val="22"/>
              </w:rPr>
              <w:fldChar w:fldCharType="begin">
                <w:ffData>
                  <w:name w:val="Check27"/>
                  <w:enabled/>
                  <w:calcOnExit w:val="0"/>
                  <w:checkBox>
                    <w:sizeAuto/>
                    <w:default w:val="0"/>
                  </w:checkBox>
                </w:ffData>
              </w:fldChar>
            </w:r>
            <w:bookmarkStart w:id="26" w:name="Check27"/>
            <w:r>
              <w:rPr>
                <w:rFonts w:ascii="PT Sans" w:eastAsia="Calibri" w:hAnsi="PT Sans" w:cs="Arial"/>
                <w:b w:val="0"/>
                <w:color w:val="auto"/>
                <w:sz w:val="22"/>
              </w:rPr>
              <w:instrText xml:space="preserve"> FORMCHECKBOX </w:instrText>
            </w:r>
            <w:r>
              <w:rPr>
                <w:rFonts w:ascii="PT Sans" w:eastAsia="Calibri" w:hAnsi="PT Sans" w:cs="Arial"/>
                <w:b w:val="0"/>
                <w:color w:val="auto"/>
                <w:sz w:val="22"/>
              </w:rPr>
            </w:r>
            <w:r>
              <w:rPr>
                <w:rFonts w:ascii="PT Sans" w:eastAsia="Calibri" w:hAnsi="PT Sans" w:cs="Arial"/>
                <w:b w:val="0"/>
                <w:color w:val="auto"/>
                <w:sz w:val="22"/>
              </w:rPr>
              <w:fldChar w:fldCharType="end"/>
            </w:r>
            <w:bookmarkEnd w:id="26"/>
            <w:r w:rsidRPr="005464B4">
              <w:rPr>
                <w:rFonts w:ascii="PT Sans" w:eastAsia="Calibri" w:hAnsi="PT Sans" w:cs="Arial"/>
                <w:b w:val="0"/>
                <w:color w:val="auto"/>
                <w:sz w:val="22"/>
              </w:rPr>
              <w:t xml:space="preserve">   </w:t>
            </w:r>
            <w:r>
              <w:rPr>
                <w:rFonts w:ascii="PT Sans" w:eastAsia="Calibri" w:hAnsi="PT Sans" w:cs="Arial"/>
                <w:b w:val="0"/>
                <w:color w:val="auto"/>
                <w:sz w:val="22"/>
              </w:rPr>
              <w:t xml:space="preserve">     </w:t>
            </w:r>
            <w:r w:rsidRPr="005464B4">
              <w:rPr>
                <w:rFonts w:ascii="PT Sans" w:eastAsia="Calibri" w:hAnsi="PT Sans" w:cs="Arial"/>
                <w:b w:val="0"/>
                <w:color w:val="auto"/>
                <w:sz w:val="22"/>
              </w:rPr>
              <w:t xml:space="preserve">Black African </w:t>
            </w:r>
            <w:r>
              <w:rPr>
                <w:rFonts w:ascii="PT Sans" w:eastAsia="Calibri" w:hAnsi="PT Sans" w:cs="Arial"/>
                <w:b w:val="0"/>
                <w:color w:val="auto"/>
                <w:sz w:val="22"/>
              </w:rPr>
              <w:fldChar w:fldCharType="begin">
                <w:ffData>
                  <w:name w:val="Check28"/>
                  <w:enabled/>
                  <w:calcOnExit w:val="0"/>
                  <w:checkBox>
                    <w:sizeAuto/>
                    <w:default w:val="0"/>
                  </w:checkBox>
                </w:ffData>
              </w:fldChar>
            </w:r>
            <w:bookmarkStart w:id="27" w:name="Check28"/>
            <w:r>
              <w:rPr>
                <w:rFonts w:ascii="PT Sans" w:eastAsia="Calibri" w:hAnsi="PT Sans" w:cs="Arial"/>
                <w:b w:val="0"/>
                <w:color w:val="auto"/>
                <w:sz w:val="22"/>
              </w:rPr>
              <w:instrText xml:space="preserve"> FORMCHECKBOX </w:instrText>
            </w:r>
            <w:r>
              <w:rPr>
                <w:rFonts w:ascii="PT Sans" w:eastAsia="Calibri" w:hAnsi="PT Sans" w:cs="Arial"/>
                <w:b w:val="0"/>
                <w:color w:val="auto"/>
                <w:sz w:val="22"/>
              </w:rPr>
            </w:r>
            <w:r>
              <w:rPr>
                <w:rFonts w:ascii="PT Sans" w:eastAsia="Calibri" w:hAnsi="PT Sans" w:cs="Arial"/>
                <w:b w:val="0"/>
                <w:color w:val="auto"/>
                <w:sz w:val="22"/>
              </w:rPr>
              <w:fldChar w:fldCharType="end"/>
            </w:r>
            <w:bookmarkEnd w:id="27"/>
            <w:r w:rsidRPr="005464B4">
              <w:rPr>
                <w:rFonts w:ascii="PT Sans" w:eastAsia="Calibri" w:hAnsi="PT Sans" w:cs="Arial"/>
                <w:b w:val="0"/>
                <w:color w:val="auto"/>
                <w:sz w:val="22"/>
              </w:rPr>
              <w:t xml:space="preserve">  </w:t>
            </w:r>
            <w:r>
              <w:rPr>
                <w:rFonts w:ascii="PT Sans" w:eastAsia="Calibri" w:hAnsi="PT Sans" w:cs="Arial"/>
                <w:b w:val="0"/>
                <w:color w:val="auto"/>
                <w:sz w:val="22"/>
              </w:rPr>
              <w:t xml:space="preserve">        </w:t>
            </w:r>
            <w:r w:rsidRPr="005464B4">
              <w:rPr>
                <w:rFonts w:ascii="PT Sans" w:eastAsia="Calibri" w:hAnsi="PT Sans" w:cs="Arial"/>
                <w:b w:val="0"/>
                <w:color w:val="auto"/>
                <w:sz w:val="22"/>
              </w:rPr>
              <w:t xml:space="preserve">Black British </w:t>
            </w:r>
            <w:r>
              <w:rPr>
                <w:rFonts w:ascii="PT Sans" w:eastAsia="Calibri" w:hAnsi="PT Sans" w:cs="Arial"/>
                <w:b w:val="0"/>
                <w:color w:val="auto"/>
                <w:sz w:val="22"/>
              </w:rPr>
              <w:fldChar w:fldCharType="begin">
                <w:ffData>
                  <w:name w:val="Check29"/>
                  <w:enabled/>
                  <w:calcOnExit w:val="0"/>
                  <w:checkBox>
                    <w:sizeAuto/>
                    <w:default w:val="0"/>
                  </w:checkBox>
                </w:ffData>
              </w:fldChar>
            </w:r>
            <w:bookmarkStart w:id="28" w:name="Check29"/>
            <w:r>
              <w:rPr>
                <w:rFonts w:ascii="PT Sans" w:eastAsia="Calibri" w:hAnsi="PT Sans" w:cs="Arial"/>
                <w:b w:val="0"/>
                <w:color w:val="auto"/>
                <w:sz w:val="22"/>
              </w:rPr>
              <w:instrText xml:space="preserve"> FORMCHECKBOX </w:instrText>
            </w:r>
            <w:r>
              <w:rPr>
                <w:rFonts w:ascii="PT Sans" w:eastAsia="Calibri" w:hAnsi="PT Sans" w:cs="Arial"/>
                <w:b w:val="0"/>
                <w:color w:val="auto"/>
                <w:sz w:val="22"/>
              </w:rPr>
            </w:r>
            <w:r>
              <w:rPr>
                <w:rFonts w:ascii="PT Sans" w:eastAsia="Calibri" w:hAnsi="PT Sans" w:cs="Arial"/>
                <w:b w:val="0"/>
                <w:color w:val="auto"/>
                <w:sz w:val="22"/>
              </w:rPr>
              <w:fldChar w:fldCharType="end"/>
            </w:r>
            <w:bookmarkEnd w:id="28"/>
            <w:r w:rsidRPr="005464B4">
              <w:rPr>
                <w:rFonts w:ascii="PT Sans" w:eastAsia="Calibri" w:hAnsi="PT Sans" w:cs="Arial"/>
                <w:b w:val="0"/>
                <w:color w:val="auto"/>
                <w:sz w:val="22"/>
              </w:rPr>
              <w:t xml:space="preserve">  </w:t>
            </w:r>
          </w:p>
          <w:p w14:paraId="529390FC" w14:textId="77777777" w:rsidR="005464B4" w:rsidRPr="005464B4" w:rsidRDefault="005464B4" w:rsidP="005464B4">
            <w:pPr>
              <w:pStyle w:val="SubHeading"/>
              <w:rPr>
                <w:rFonts w:ascii="PT Sans" w:eastAsia="Calibri" w:hAnsi="PT Sans" w:cs="Arial"/>
                <w:b w:val="0"/>
                <w:color w:val="auto"/>
                <w:sz w:val="22"/>
              </w:rPr>
            </w:pPr>
            <w:r w:rsidRPr="005464B4">
              <w:rPr>
                <w:rFonts w:ascii="PT Sans" w:eastAsia="Calibri" w:hAnsi="PT Sans" w:cs="Arial"/>
                <w:b w:val="0"/>
                <w:color w:val="auto"/>
                <w:sz w:val="22"/>
              </w:rPr>
              <w:t xml:space="preserve">Any other Black background please write in:     </w:t>
            </w:r>
          </w:p>
          <w:p w14:paraId="37409D68" w14:textId="77777777" w:rsidR="005464B4" w:rsidRPr="005464B4" w:rsidRDefault="005464B4" w:rsidP="005464B4">
            <w:pPr>
              <w:pStyle w:val="SubHeading"/>
              <w:rPr>
                <w:rFonts w:ascii="PT Sans" w:eastAsia="Calibri" w:hAnsi="PT Sans" w:cs="Arial"/>
                <w:b w:val="0"/>
                <w:color w:val="auto"/>
                <w:sz w:val="22"/>
              </w:rPr>
            </w:pPr>
          </w:p>
          <w:p w14:paraId="44E35DE0" w14:textId="77777777" w:rsidR="005464B4" w:rsidRPr="00A72B6A" w:rsidRDefault="005464B4" w:rsidP="005464B4">
            <w:pPr>
              <w:pStyle w:val="SubHeading"/>
              <w:rPr>
                <w:rFonts w:ascii="PT Sans" w:eastAsia="Calibri" w:hAnsi="PT Sans" w:cs="Arial"/>
                <w:bCs/>
                <w:color w:val="auto"/>
                <w:sz w:val="22"/>
              </w:rPr>
            </w:pPr>
            <w:r w:rsidRPr="00A72B6A">
              <w:rPr>
                <w:rFonts w:ascii="PT Sans" w:eastAsia="Calibri" w:hAnsi="PT Sans" w:cs="Arial"/>
                <w:bCs/>
                <w:color w:val="auto"/>
                <w:sz w:val="22"/>
              </w:rPr>
              <w:t>Mixed or Multiple ethnic groups</w:t>
            </w:r>
          </w:p>
          <w:p w14:paraId="6195229B" w14:textId="451EFB55" w:rsidR="005464B4" w:rsidRPr="005464B4" w:rsidRDefault="005464B4" w:rsidP="005464B4">
            <w:pPr>
              <w:pStyle w:val="SubHeading"/>
              <w:rPr>
                <w:rFonts w:ascii="PT Sans" w:eastAsia="Calibri" w:hAnsi="PT Sans" w:cs="Arial"/>
                <w:b w:val="0"/>
                <w:color w:val="auto"/>
                <w:sz w:val="22"/>
              </w:rPr>
            </w:pPr>
            <w:r w:rsidRPr="005464B4">
              <w:rPr>
                <w:rFonts w:ascii="PT Sans" w:eastAsia="Calibri" w:hAnsi="PT Sans" w:cs="Arial"/>
                <w:b w:val="0"/>
                <w:color w:val="auto"/>
                <w:sz w:val="22"/>
              </w:rPr>
              <w:t>White and Black Caribbean</w:t>
            </w:r>
            <w:r>
              <w:rPr>
                <w:rFonts w:ascii="PT Sans" w:eastAsia="Calibri" w:hAnsi="PT Sans" w:cs="Arial"/>
                <w:b w:val="0"/>
                <w:color w:val="auto"/>
                <w:sz w:val="22"/>
              </w:rPr>
              <w:t xml:space="preserve"> </w:t>
            </w:r>
            <w:r>
              <w:rPr>
                <w:rFonts w:ascii="PT Sans" w:eastAsia="Calibri" w:hAnsi="PT Sans" w:cs="Arial"/>
                <w:b w:val="0"/>
                <w:color w:val="auto"/>
                <w:sz w:val="22"/>
              </w:rPr>
              <w:fldChar w:fldCharType="begin">
                <w:ffData>
                  <w:name w:val="Check30"/>
                  <w:enabled/>
                  <w:calcOnExit w:val="0"/>
                  <w:checkBox>
                    <w:sizeAuto/>
                    <w:default w:val="0"/>
                  </w:checkBox>
                </w:ffData>
              </w:fldChar>
            </w:r>
            <w:bookmarkStart w:id="29" w:name="Check30"/>
            <w:r>
              <w:rPr>
                <w:rFonts w:ascii="PT Sans" w:eastAsia="Calibri" w:hAnsi="PT Sans" w:cs="Arial"/>
                <w:b w:val="0"/>
                <w:color w:val="auto"/>
                <w:sz w:val="22"/>
              </w:rPr>
              <w:instrText xml:space="preserve"> FORMCHECKBOX </w:instrText>
            </w:r>
            <w:r>
              <w:rPr>
                <w:rFonts w:ascii="PT Sans" w:eastAsia="Calibri" w:hAnsi="PT Sans" w:cs="Arial"/>
                <w:b w:val="0"/>
                <w:color w:val="auto"/>
                <w:sz w:val="22"/>
              </w:rPr>
            </w:r>
            <w:r>
              <w:rPr>
                <w:rFonts w:ascii="PT Sans" w:eastAsia="Calibri" w:hAnsi="PT Sans" w:cs="Arial"/>
                <w:b w:val="0"/>
                <w:color w:val="auto"/>
                <w:sz w:val="22"/>
              </w:rPr>
              <w:fldChar w:fldCharType="end"/>
            </w:r>
            <w:bookmarkEnd w:id="29"/>
            <w:r w:rsidRPr="005464B4">
              <w:rPr>
                <w:rFonts w:ascii="PT Sans" w:eastAsia="Calibri" w:hAnsi="PT Sans" w:cs="Arial"/>
                <w:b w:val="0"/>
                <w:color w:val="auto"/>
                <w:sz w:val="22"/>
              </w:rPr>
              <w:t xml:space="preserve">  </w:t>
            </w:r>
            <w:r>
              <w:rPr>
                <w:rFonts w:ascii="PT Sans" w:eastAsia="Calibri" w:hAnsi="PT Sans" w:cs="Arial"/>
                <w:b w:val="0"/>
                <w:color w:val="auto"/>
                <w:sz w:val="22"/>
              </w:rPr>
              <w:t xml:space="preserve">    </w:t>
            </w:r>
            <w:r w:rsidRPr="005464B4">
              <w:rPr>
                <w:rFonts w:ascii="PT Sans" w:eastAsia="Calibri" w:hAnsi="PT Sans" w:cs="Arial"/>
                <w:b w:val="0"/>
                <w:color w:val="auto"/>
                <w:sz w:val="22"/>
              </w:rPr>
              <w:t>White and Black African</w:t>
            </w:r>
            <w:r>
              <w:rPr>
                <w:rFonts w:ascii="PT Sans" w:eastAsia="Calibri" w:hAnsi="PT Sans" w:cs="Arial"/>
                <w:b w:val="0"/>
                <w:color w:val="auto"/>
                <w:sz w:val="22"/>
              </w:rPr>
              <w:t xml:space="preserve"> </w:t>
            </w:r>
            <w:r>
              <w:rPr>
                <w:rFonts w:ascii="PT Sans" w:eastAsia="Calibri" w:hAnsi="PT Sans" w:cs="Arial"/>
                <w:b w:val="0"/>
                <w:color w:val="auto"/>
                <w:sz w:val="22"/>
              </w:rPr>
              <w:fldChar w:fldCharType="begin">
                <w:ffData>
                  <w:name w:val="Check31"/>
                  <w:enabled/>
                  <w:calcOnExit w:val="0"/>
                  <w:checkBox>
                    <w:sizeAuto/>
                    <w:default w:val="0"/>
                  </w:checkBox>
                </w:ffData>
              </w:fldChar>
            </w:r>
            <w:bookmarkStart w:id="30" w:name="Check31"/>
            <w:r>
              <w:rPr>
                <w:rFonts w:ascii="PT Sans" w:eastAsia="Calibri" w:hAnsi="PT Sans" w:cs="Arial"/>
                <w:b w:val="0"/>
                <w:color w:val="auto"/>
                <w:sz w:val="22"/>
              </w:rPr>
              <w:instrText xml:space="preserve"> FORMCHECKBOX </w:instrText>
            </w:r>
            <w:r>
              <w:rPr>
                <w:rFonts w:ascii="PT Sans" w:eastAsia="Calibri" w:hAnsi="PT Sans" w:cs="Arial"/>
                <w:b w:val="0"/>
                <w:color w:val="auto"/>
                <w:sz w:val="22"/>
              </w:rPr>
            </w:r>
            <w:r>
              <w:rPr>
                <w:rFonts w:ascii="PT Sans" w:eastAsia="Calibri" w:hAnsi="PT Sans" w:cs="Arial"/>
                <w:b w:val="0"/>
                <w:color w:val="auto"/>
                <w:sz w:val="22"/>
              </w:rPr>
              <w:fldChar w:fldCharType="end"/>
            </w:r>
            <w:bookmarkEnd w:id="30"/>
            <w:r w:rsidRPr="005464B4">
              <w:rPr>
                <w:rFonts w:ascii="PT Sans" w:eastAsia="Calibri" w:hAnsi="PT Sans" w:cs="Arial"/>
                <w:b w:val="0"/>
                <w:color w:val="auto"/>
                <w:sz w:val="22"/>
              </w:rPr>
              <w:t xml:space="preserve">   </w:t>
            </w:r>
            <w:r>
              <w:rPr>
                <w:rFonts w:ascii="PT Sans" w:eastAsia="Calibri" w:hAnsi="PT Sans" w:cs="Arial"/>
                <w:b w:val="0"/>
                <w:color w:val="auto"/>
                <w:sz w:val="22"/>
              </w:rPr>
              <w:t xml:space="preserve">       </w:t>
            </w:r>
            <w:r w:rsidRPr="005464B4">
              <w:rPr>
                <w:rFonts w:ascii="PT Sans" w:eastAsia="Calibri" w:hAnsi="PT Sans" w:cs="Arial"/>
                <w:b w:val="0"/>
                <w:color w:val="auto"/>
                <w:sz w:val="22"/>
              </w:rPr>
              <w:t>White and Asian</w:t>
            </w:r>
            <w:r>
              <w:rPr>
                <w:rFonts w:ascii="PT Sans" w:eastAsia="Calibri" w:hAnsi="PT Sans" w:cs="Arial"/>
                <w:b w:val="0"/>
                <w:color w:val="auto"/>
                <w:sz w:val="22"/>
              </w:rPr>
              <w:t xml:space="preserve"> </w:t>
            </w:r>
            <w:r>
              <w:rPr>
                <w:rFonts w:ascii="PT Sans" w:eastAsia="Calibri" w:hAnsi="PT Sans" w:cs="Arial"/>
                <w:b w:val="0"/>
                <w:color w:val="auto"/>
                <w:sz w:val="22"/>
              </w:rPr>
              <w:fldChar w:fldCharType="begin">
                <w:ffData>
                  <w:name w:val="Check32"/>
                  <w:enabled/>
                  <w:calcOnExit w:val="0"/>
                  <w:checkBox>
                    <w:sizeAuto/>
                    <w:default w:val="0"/>
                  </w:checkBox>
                </w:ffData>
              </w:fldChar>
            </w:r>
            <w:bookmarkStart w:id="31" w:name="Check32"/>
            <w:r>
              <w:rPr>
                <w:rFonts w:ascii="PT Sans" w:eastAsia="Calibri" w:hAnsi="PT Sans" w:cs="Arial"/>
                <w:b w:val="0"/>
                <w:color w:val="auto"/>
                <w:sz w:val="22"/>
              </w:rPr>
              <w:instrText xml:space="preserve"> FORMCHECKBOX </w:instrText>
            </w:r>
            <w:r>
              <w:rPr>
                <w:rFonts w:ascii="PT Sans" w:eastAsia="Calibri" w:hAnsi="PT Sans" w:cs="Arial"/>
                <w:b w:val="0"/>
                <w:color w:val="auto"/>
                <w:sz w:val="22"/>
              </w:rPr>
            </w:r>
            <w:r>
              <w:rPr>
                <w:rFonts w:ascii="PT Sans" w:eastAsia="Calibri" w:hAnsi="PT Sans" w:cs="Arial"/>
                <w:b w:val="0"/>
                <w:color w:val="auto"/>
                <w:sz w:val="22"/>
              </w:rPr>
              <w:fldChar w:fldCharType="end"/>
            </w:r>
            <w:bookmarkEnd w:id="31"/>
            <w:r w:rsidRPr="005464B4">
              <w:rPr>
                <w:rFonts w:ascii="PT Sans" w:eastAsia="Calibri" w:hAnsi="PT Sans" w:cs="Arial"/>
                <w:b w:val="0"/>
                <w:color w:val="auto"/>
                <w:sz w:val="22"/>
              </w:rPr>
              <w:t xml:space="preserve">    </w:t>
            </w:r>
          </w:p>
          <w:p w14:paraId="315D720C" w14:textId="77777777" w:rsidR="005464B4" w:rsidRPr="005464B4" w:rsidRDefault="005464B4" w:rsidP="005464B4">
            <w:pPr>
              <w:pStyle w:val="SubHeading"/>
              <w:rPr>
                <w:rFonts w:ascii="PT Sans" w:eastAsia="Calibri" w:hAnsi="PT Sans" w:cs="Arial"/>
                <w:b w:val="0"/>
                <w:color w:val="auto"/>
                <w:sz w:val="22"/>
              </w:rPr>
            </w:pPr>
            <w:r w:rsidRPr="005464B4">
              <w:rPr>
                <w:rFonts w:ascii="PT Sans" w:eastAsia="Calibri" w:hAnsi="PT Sans" w:cs="Arial"/>
                <w:b w:val="0"/>
                <w:color w:val="auto"/>
                <w:sz w:val="22"/>
              </w:rPr>
              <w:t xml:space="preserve">Other Mixed or Multiple ethnic background, please write in:     </w:t>
            </w:r>
          </w:p>
          <w:p w14:paraId="65299906" w14:textId="77777777" w:rsidR="005464B4" w:rsidRPr="005464B4" w:rsidRDefault="005464B4" w:rsidP="005464B4">
            <w:pPr>
              <w:pStyle w:val="SubHeading"/>
              <w:rPr>
                <w:rFonts w:ascii="PT Sans" w:eastAsia="Calibri" w:hAnsi="PT Sans" w:cs="Arial"/>
                <w:b w:val="0"/>
                <w:color w:val="auto"/>
                <w:sz w:val="22"/>
              </w:rPr>
            </w:pPr>
          </w:p>
          <w:p w14:paraId="07E05CE4" w14:textId="77777777" w:rsidR="005464B4" w:rsidRPr="00A72B6A" w:rsidRDefault="005464B4" w:rsidP="005464B4">
            <w:pPr>
              <w:pStyle w:val="SubHeading"/>
              <w:rPr>
                <w:rFonts w:ascii="PT Sans" w:eastAsia="Calibri" w:hAnsi="PT Sans" w:cs="Arial"/>
                <w:bCs/>
                <w:color w:val="auto"/>
                <w:sz w:val="22"/>
              </w:rPr>
            </w:pPr>
            <w:r w:rsidRPr="00A72B6A">
              <w:rPr>
                <w:rFonts w:ascii="PT Sans" w:eastAsia="Calibri" w:hAnsi="PT Sans" w:cs="Arial"/>
                <w:bCs/>
                <w:color w:val="auto"/>
                <w:sz w:val="22"/>
              </w:rPr>
              <w:t>White</w:t>
            </w:r>
          </w:p>
          <w:p w14:paraId="455844E9" w14:textId="4D8112F8" w:rsidR="005464B4" w:rsidRPr="005464B4" w:rsidRDefault="005464B4" w:rsidP="005464B4">
            <w:pPr>
              <w:pStyle w:val="SubHeading"/>
              <w:rPr>
                <w:rFonts w:ascii="PT Sans" w:eastAsia="Calibri" w:hAnsi="PT Sans" w:cs="Arial"/>
                <w:b w:val="0"/>
                <w:color w:val="auto"/>
                <w:sz w:val="22"/>
              </w:rPr>
            </w:pPr>
            <w:r w:rsidRPr="005464B4">
              <w:rPr>
                <w:rFonts w:ascii="PT Sans" w:eastAsia="Calibri" w:hAnsi="PT Sans" w:cs="Arial"/>
                <w:b w:val="0"/>
                <w:color w:val="auto"/>
                <w:sz w:val="22"/>
              </w:rPr>
              <w:t>Iris</w:t>
            </w:r>
            <w:r>
              <w:rPr>
                <w:rFonts w:ascii="PT Sans" w:eastAsia="Calibri" w:hAnsi="PT Sans" w:cs="Arial"/>
                <w:b w:val="0"/>
                <w:color w:val="auto"/>
                <w:sz w:val="22"/>
              </w:rPr>
              <w:t xml:space="preserve">h </w:t>
            </w:r>
            <w:r>
              <w:rPr>
                <w:rFonts w:ascii="PT Sans" w:eastAsia="Calibri" w:hAnsi="PT Sans" w:cs="Arial"/>
                <w:b w:val="0"/>
                <w:color w:val="auto"/>
                <w:sz w:val="22"/>
              </w:rPr>
              <w:fldChar w:fldCharType="begin">
                <w:ffData>
                  <w:name w:val="Check33"/>
                  <w:enabled/>
                  <w:calcOnExit w:val="0"/>
                  <w:checkBox>
                    <w:sizeAuto/>
                    <w:default w:val="0"/>
                  </w:checkBox>
                </w:ffData>
              </w:fldChar>
            </w:r>
            <w:bookmarkStart w:id="32" w:name="Check33"/>
            <w:r>
              <w:rPr>
                <w:rFonts w:ascii="PT Sans" w:eastAsia="Calibri" w:hAnsi="PT Sans" w:cs="Arial"/>
                <w:b w:val="0"/>
                <w:color w:val="auto"/>
                <w:sz w:val="22"/>
              </w:rPr>
              <w:instrText xml:space="preserve"> FORMCHECKBOX </w:instrText>
            </w:r>
            <w:r>
              <w:rPr>
                <w:rFonts w:ascii="PT Sans" w:eastAsia="Calibri" w:hAnsi="PT Sans" w:cs="Arial"/>
                <w:b w:val="0"/>
                <w:color w:val="auto"/>
                <w:sz w:val="22"/>
              </w:rPr>
            </w:r>
            <w:r>
              <w:rPr>
                <w:rFonts w:ascii="PT Sans" w:eastAsia="Calibri" w:hAnsi="PT Sans" w:cs="Arial"/>
                <w:b w:val="0"/>
                <w:color w:val="auto"/>
                <w:sz w:val="22"/>
              </w:rPr>
              <w:fldChar w:fldCharType="end"/>
            </w:r>
            <w:bookmarkEnd w:id="32"/>
            <w:r w:rsidRPr="005464B4">
              <w:rPr>
                <w:rFonts w:ascii="PT Sans" w:eastAsia="Calibri" w:hAnsi="PT Sans" w:cs="Arial"/>
                <w:b w:val="0"/>
                <w:color w:val="auto"/>
                <w:sz w:val="22"/>
              </w:rPr>
              <w:t xml:space="preserve">    British </w:t>
            </w:r>
            <w:r>
              <w:rPr>
                <w:rFonts w:ascii="PT Sans" w:eastAsia="Calibri" w:hAnsi="PT Sans" w:cs="Arial"/>
                <w:b w:val="0"/>
                <w:color w:val="auto"/>
                <w:sz w:val="22"/>
              </w:rPr>
              <w:fldChar w:fldCharType="begin">
                <w:ffData>
                  <w:name w:val="Check34"/>
                  <w:enabled/>
                  <w:calcOnExit w:val="0"/>
                  <w:checkBox>
                    <w:sizeAuto/>
                    <w:default w:val="0"/>
                  </w:checkBox>
                </w:ffData>
              </w:fldChar>
            </w:r>
            <w:bookmarkStart w:id="33" w:name="Check34"/>
            <w:r>
              <w:rPr>
                <w:rFonts w:ascii="PT Sans" w:eastAsia="Calibri" w:hAnsi="PT Sans" w:cs="Arial"/>
                <w:b w:val="0"/>
                <w:color w:val="auto"/>
                <w:sz w:val="22"/>
              </w:rPr>
              <w:instrText xml:space="preserve"> FORMCHECKBOX </w:instrText>
            </w:r>
            <w:r>
              <w:rPr>
                <w:rFonts w:ascii="PT Sans" w:eastAsia="Calibri" w:hAnsi="PT Sans" w:cs="Arial"/>
                <w:b w:val="0"/>
                <w:color w:val="auto"/>
                <w:sz w:val="22"/>
              </w:rPr>
            </w:r>
            <w:r>
              <w:rPr>
                <w:rFonts w:ascii="PT Sans" w:eastAsia="Calibri" w:hAnsi="PT Sans" w:cs="Arial"/>
                <w:b w:val="0"/>
                <w:color w:val="auto"/>
                <w:sz w:val="22"/>
              </w:rPr>
              <w:fldChar w:fldCharType="end"/>
            </w:r>
            <w:bookmarkEnd w:id="33"/>
            <w:r w:rsidRPr="005464B4">
              <w:rPr>
                <w:rFonts w:ascii="PT Sans" w:eastAsia="Calibri" w:hAnsi="PT Sans" w:cs="Arial"/>
                <w:b w:val="0"/>
                <w:color w:val="auto"/>
                <w:sz w:val="22"/>
              </w:rPr>
              <w:t xml:space="preserve">   </w:t>
            </w:r>
            <w:r>
              <w:rPr>
                <w:rFonts w:ascii="PT Sans" w:eastAsia="Calibri" w:hAnsi="PT Sans" w:cs="Arial"/>
                <w:b w:val="0"/>
                <w:color w:val="auto"/>
                <w:sz w:val="22"/>
              </w:rPr>
              <w:t xml:space="preserve">  </w:t>
            </w:r>
            <w:r w:rsidRPr="005464B4">
              <w:rPr>
                <w:rFonts w:ascii="PT Sans" w:eastAsia="Calibri" w:hAnsi="PT Sans" w:cs="Arial"/>
                <w:b w:val="0"/>
                <w:color w:val="auto"/>
                <w:sz w:val="22"/>
              </w:rPr>
              <w:t xml:space="preserve">Gypsy, </w:t>
            </w:r>
            <w:proofErr w:type="gramStart"/>
            <w:r w:rsidRPr="005464B4">
              <w:rPr>
                <w:rFonts w:ascii="PT Sans" w:eastAsia="Calibri" w:hAnsi="PT Sans" w:cs="Arial"/>
                <w:b w:val="0"/>
                <w:color w:val="auto"/>
                <w:sz w:val="22"/>
              </w:rPr>
              <w:t>Roma</w:t>
            </w:r>
            <w:proofErr w:type="gramEnd"/>
            <w:r w:rsidRPr="005464B4">
              <w:rPr>
                <w:rFonts w:ascii="PT Sans" w:eastAsia="Calibri" w:hAnsi="PT Sans" w:cs="Arial"/>
                <w:b w:val="0"/>
                <w:color w:val="auto"/>
                <w:sz w:val="22"/>
              </w:rPr>
              <w:t xml:space="preserve"> or Irish Traveller</w:t>
            </w:r>
            <w:r w:rsidR="00DD1E3E">
              <w:rPr>
                <w:rFonts w:ascii="PT Sans" w:eastAsia="Calibri" w:hAnsi="PT Sans" w:cs="Arial"/>
                <w:b w:val="0"/>
                <w:color w:val="auto"/>
                <w:sz w:val="22"/>
              </w:rPr>
              <w:t xml:space="preserve"> </w:t>
            </w:r>
            <w:r w:rsidR="00DD1E3E">
              <w:rPr>
                <w:rFonts w:ascii="PT Sans" w:eastAsia="Calibri" w:hAnsi="PT Sans" w:cs="Arial"/>
                <w:b w:val="0"/>
                <w:color w:val="auto"/>
                <w:sz w:val="22"/>
              </w:rPr>
              <w:fldChar w:fldCharType="begin">
                <w:ffData>
                  <w:name w:val="Check35"/>
                  <w:enabled/>
                  <w:calcOnExit w:val="0"/>
                  <w:checkBox>
                    <w:sizeAuto/>
                    <w:default w:val="0"/>
                  </w:checkBox>
                </w:ffData>
              </w:fldChar>
            </w:r>
            <w:bookmarkStart w:id="34" w:name="Check35"/>
            <w:r w:rsidR="00DD1E3E">
              <w:rPr>
                <w:rFonts w:ascii="PT Sans" w:eastAsia="Calibri" w:hAnsi="PT Sans" w:cs="Arial"/>
                <w:b w:val="0"/>
                <w:color w:val="auto"/>
                <w:sz w:val="22"/>
              </w:rPr>
              <w:instrText xml:space="preserve"> FORMCHECKBOX </w:instrText>
            </w:r>
            <w:r w:rsidR="00DD1E3E">
              <w:rPr>
                <w:rFonts w:ascii="PT Sans" w:eastAsia="Calibri" w:hAnsi="PT Sans" w:cs="Arial"/>
                <w:b w:val="0"/>
                <w:color w:val="auto"/>
                <w:sz w:val="22"/>
              </w:rPr>
            </w:r>
            <w:r w:rsidR="00DD1E3E">
              <w:rPr>
                <w:rFonts w:ascii="PT Sans" w:eastAsia="Calibri" w:hAnsi="PT Sans" w:cs="Arial"/>
                <w:b w:val="0"/>
                <w:color w:val="auto"/>
                <w:sz w:val="22"/>
              </w:rPr>
              <w:fldChar w:fldCharType="end"/>
            </w:r>
            <w:bookmarkEnd w:id="34"/>
          </w:p>
          <w:p w14:paraId="66586D51" w14:textId="77777777" w:rsidR="005464B4" w:rsidRPr="005464B4" w:rsidRDefault="005464B4" w:rsidP="005464B4">
            <w:pPr>
              <w:pStyle w:val="SubHeading"/>
              <w:rPr>
                <w:rFonts w:ascii="PT Sans" w:eastAsia="Calibri" w:hAnsi="PT Sans" w:cs="Arial"/>
                <w:b w:val="0"/>
                <w:color w:val="auto"/>
                <w:sz w:val="22"/>
              </w:rPr>
            </w:pPr>
            <w:r w:rsidRPr="005464B4">
              <w:rPr>
                <w:rFonts w:ascii="PT Sans" w:eastAsia="Calibri" w:hAnsi="PT Sans" w:cs="Arial"/>
                <w:b w:val="0"/>
                <w:color w:val="auto"/>
                <w:sz w:val="22"/>
              </w:rPr>
              <w:t xml:space="preserve">Any other White background, please write in:  </w:t>
            </w:r>
          </w:p>
          <w:p w14:paraId="23C71087" w14:textId="77777777" w:rsidR="005464B4" w:rsidRPr="005464B4" w:rsidRDefault="005464B4" w:rsidP="005464B4">
            <w:pPr>
              <w:pStyle w:val="SubHeading"/>
              <w:rPr>
                <w:rFonts w:ascii="PT Sans" w:eastAsia="Calibri" w:hAnsi="PT Sans" w:cs="Arial"/>
                <w:b w:val="0"/>
                <w:color w:val="auto"/>
                <w:sz w:val="22"/>
              </w:rPr>
            </w:pPr>
          </w:p>
          <w:p w14:paraId="26D1C7D0" w14:textId="77777777" w:rsidR="005464B4" w:rsidRPr="00A72B6A" w:rsidRDefault="005464B4" w:rsidP="005464B4">
            <w:pPr>
              <w:pStyle w:val="SubHeading"/>
              <w:rPr>
                <w:rFonts w:ascii="PT Sans" w:eastAsia="Calibri" w:hAnsi="PT Sans" w:cs="Arial"/>
                <w:bCs/>
                <w:color w:val="auto"/>
                <w:sz w:val="22"/>
              </w:rPr>
            </w:pPr>
            <w:proofErr w:type="gramStart"/>
            <w:r w:rsidRPr="00A72B6A">
              <w:rPr>
                <w:rFonts w:ascii="PT Sans" w:eastAsia="Calibri" w:hAnsi="PT Sans" w:cs="Arial"/>
                <w:bCs/>
                <w:color w:val="auto"/>
                <w:sz w:val="22"/>
              </w:rPr>
              <w:t>Other</w:t>
            </w:r>
            <w:proofErr w:type="gramEnd"/>
            <w:r w:rsidRPr="00A72B6A">
              <w:rPr>
                <w:rFonts w:ascii="PT Sans" w:eastAsia="Calibri" w:hAnsi="PT Sans" w:cs="Arial"/>
                <w:bCs/>
                <w:color w:val="auto"/>
                <w:sz w:val="22"/>
              </w:rPr>
              <w:t xml:space="preserve"> ethnic group</w:t>
            </w:r>
          </w:p>
          <w:p w14:paraId="58EB35F3" w14:textId="7965E90F" w:rsidR="005464B4" w:rsidRPr="005464B4" w:rsidRDefault="005464B4" w:rsidP="005464B4">
            <w:pPr>
              <w:pStyle w:val="SubHeading"/>
              <w:rPr>
                <w:rFonts w:ascii="PT Sans" w:eastAsia="Calibri" w:hAnsi="PT Sans" w:cs="Arial"/>
                <w:b w:val="0"/>
                <w:color w:val="auto"/>
                <w:sz w:val="22"/>
              </w:rPr>
            </w:pPr>
            <w:r w:rsidRPr="005464B4">
              <w:rPr>
                <w:rFonts w:ascii="PT Sans" w:eastAsia="Calibri" w:hAnsi="PT Sans" w:cs="Arial"/>
                <w:b w:val="0"/>
                <w:color w:val="auto"/>
                <w:sz w:val="22"/>
              </w:rPr>
              <w:t>Arab</w:t>
            </w:r>
            <w:r w:rsidR="00DD1E3E">
              <w:rPr>
                <w:rFonts w:ascii="PT Sans" w:eastAsia="Calibri" w:hAnsi="PT Sans" w:cs="Arial"/>
                <w:b w:val="0"/>
                <w:color w:val="auto"/>
                <w:sz w:val="22"/>
              </w:rPr>
              <w:t xml:space="preserve"> </w:t>
            </w:r>
            <w:r w:rsidR="00DD1E3E">
              <w:rPr>
                <w:rFonts w:ascii="PT Sans" w:eastAsia="Calibri" w:hAnsi="PT Sans" w:cs="Arial"/>
                <w:b w:val="0"/>
                <w:color w:val="auto"/>
                <w:sz w:val="22"/>
              </w:rPr>
              <w:fldChar w:fldCharType="begin">
                <w:ffData>
                  <w:name w:val="Check36"/>
                  <w:enabled/>
                  <w:calcOnExit w:val="0"/>
                  <w:checkBox>
                    <w:sizeAuto/>
                    <w:default w:val="0"/>
                  </w:checkBox>
                </w:ffData>
              </w:fldChar>
            </w:r>
            <w:bookmarkStart w:id="35" w:name="Check36"/>
            <w:r w:rsidR="00DD1E3E">
              <w:rPr>
                <w:rFonts w:ascii="PT Sans" w:eastAsia="Calibri" w:hAnsi="PT Sans" w:cs="Arial"/>
                <w:b w:val="0"/>
                <w:color w:val="auto"/>
                <w:sz w:val="22"/>
              </w:rPr>
              <w:instrText xml:space="preserve"> FORMCHECKBOX </w:instrText>
            </w:r>
            <w:r w:rsidR="00DD1E3E">
              <w:rPr>
                <w:rFonts w:ascii="PT Sans" w:eastAsia="Calibri" w:hAnsi="PT Sans" w:cs="Arial"/>
                <w:b w:val="0"/>
                <w:color w:val="auto"/>
                <w:sz w:val="22"/>
              </w:rPr>
            </w:r>
            <w:r w:rsidR="00DD1E3E">
              <w:rPr>
                <w:rFonts w:ascii="PT Sans" w:eastAsia="Calibri" w:hAnsi="PT Sans" w:cs="Arial"/>
                <w:b w:val="0"/>
                <w:color w:val="auto"/>
                <w:sz w:val="22"/>
              </w:rPr>
              <w:fldChar w:fldCharType="end"/>
            </w:r>
            <w:bookmarkEnd w:id="35"/>
            <w:r w:rsidR="00DD1E3E">
              <w:rPr>
                <w:rFonts w:ascii="PT Sans" w:eastAsia="Calibri" w:hAnsi="PT Sans" w:cs="Arial"/>
                <w:b w:val="0"/>
                <w:color w:val="auto"/>
                <w:sz w:val="22"/>
              </w:rPr>
              <w:t xml:space="preserve">      </w:t>
            </w:r>
            <w:r w:rsidRPr="005464B4">
              <w:rPr>
                <w:rFonts w:ascii="PT Sans" w:eastAsia="Calibri" w:hAnsi="PT Sans" w:cs="Arial"/>
                <w:b w:val="0"/>
                <w:color w:val="auto"/>
                <w:sz w:val="22"/>
              </w:rPr>
              <w:t xml:space="preserve">Latin American </w:t>
            </w:r>
            <w:r w:rsidR="00DD1E3E">
              <w:rPr>
                <w:rFonts w:ascii="PT Sans" w:eastAsia="Calibri" w:hAnsi="PT Sans" w:cs="Arial"/>
                <w:b w:val="0"/>
                <w:color w:val="auto"/>
                <w:sz w:val="22"/>
              </w:rPr>
              <w:fldChar w:fldCharType="begin">
                <w:ffData>
                  <w:name w:val="Check37"/>
                  <w:enabled/>
                  <w:calcOnExit w:val="0"/>
                  <w:checkBox>
                    <w:sizeAuto/>
                    <w:default w:val="0"/>
                  </w:checkBox>
                </w:ffData>
              </w:fldChar>
            </w:r>
            <w:bookmarkStart w:id="36" w:name="Check37"/>
            <w:r w:rsidR="00DD1E3E">
              <w:rPr>
                <w:rFonts w:ascii="PT Sans" w:eastAsia="Calibri" w:hAnsi="PT Sans" w:cs="Arial"/>
                <w:b w:val="0"/>
                <w:color w:val="auto"/>
                <w:sz w:val="22"/>
              </w:rPr>
              <w:instrText xml:space="preserve"> FORMCHECKBOX </w:instrText>
            </w:r>
            <w:r w:rsidR="00DD1E3E">
              <w:rPr>
                <w:rFonts w:ascii="PT Sans" w:eastAsia="Calibri" w:hAnsi="PT Sans" w:cs="Arial"/>
                <w:b w:val="0"/>
                <w:color w:val="auto"/>
                <w:sz w:val="22"/>
              </w:rPr>
            </w:r>
            <w:r w:rsidR="00DD1E3E">
              <w:rPr>
                <w:rFonts w:ascii="PT Sans" w:eastAsia="Calibri" w:hAnsi="PT Sans" w:cs="Arial"/>
                <w:b w:val="0"/>
                <w:color w:val="auto"/>
                <w:sz w:val="22"/>
              </w:rPr>
              <w:fldChar w:fldCharType="end"/>
            </w:r>
            <w:bookmarkEnd w:id="36"/>
          </w:p>
          <w:p w14:paraId="52819EBE" w14:textId="77777777" w:rsidR="005464B4" w:rsidRPr="005464B4" w:rsidRDefault="005464B4" w:rsidP="005464B4">
            <w:pPr>
              <w:pStyle w:val="SubHeading"/>
              <w:rPr>
                <w:rFonts w:ascii="PT Sans" w:eastAsia="Calibri" w:hAnsi="PT Sans" w:cs="Arial"/>
                <w:b w:val="0"/>
                <w:color w:val="auto"/>
                <w:sz w:val="22"/>
              </w:rPr>
            </w:pPr>
            <w:r w:rsidRPr="005464B4">
              <w:rPr>
                <w:rFonts w:ascii="PT Sans" w:eastAsia="Calibri" w:hAnsi="PT Sans" w:cs="Arial"/>
                <w:b w:val="0"/>
                <w:color w:val="auto"/>
                <w:sz w:val="22"/>
              </w:rPr>
              <w:t xml:space="preserve">Any other ethnic group, please write in:  </w:t>
            </w:r>
          </w:p>
          <w:p w14:paraId="7640AE08" w14:textId="77777777" w:rsidR="005464B4" w:rsidRPr="005464B4" w:rsidRDefault="005464B4" w:rsidP="005464B4">
            <w:pPr>
              <w:pStyle w:val="SubHeading"/>
              <w:rPr>
                <w:rFonts w:ascii="PT Sans" w:eastAsia="Calibri" w:hAnsi="PT Sans" w:cs="Arial"/>
                <w:b w:val="0"/>
                <w:color w:val="auto"/>
                <w:sz w:val="22"/>
              </w:rPr>
            </w:pPr>
          </w:p>
          <w:p w14:paraId="57F14AE2" w14:textId="77777777" w:rsidR="005464B4" w:rsidRDefault="005464B4" w:rsidP="00A72B6A">
            <w:pPr>
              <w:pStyle w:val="SubHeading"/>
              <w:rPr>
                <w:rFonts w:ascii="PT Sans" w:eastAsia="Calibri" w:hAnsi="PT Sans" w:cs="Arial"/>
                <w:b w:val="0"/>
                <w:color w:val="auto"/>
                <w:sz w:val="22"/>
              </w:rPr>
            </w:pPr>
            <w:r w:rsidRPr="005464B4">
              <w:rPr>
                <w:rFonts w:ascii="PT Sans" w:eastAsia="Calibri" w:hAnsi="PT Sans" w:cs="Arial"/>
                <w:b w:val="0"/>
                <w:color w:val="auto"/>
                <w:sz w:val="22"/>
              </w:rPr>
              <w:t xml:space="preserve">Prefer not to say    </w:t>
            </w:r>
            <w:r w:rsidR="00DD1E3E">
              <w:rPr>
                <w:rFonts w:ascii="PT Sans" w:eastAsia="Calibri" w:hAnsi="PT Sans" w:cs="Arial"/>
                <w:b w:val="0"/>
                <w:color w:val="auto"/>
                <w:sz w:val="22"/>
              </w:rPr>
              <w:fldChar w:fldCharType="begin">
                <w:ffData>
                  <w:name w:val="Check38"/>
                  <w:enabled/>
                  <w:calcOnExit w:val="0"/>
                  <w:checkBox>
                    <w:sizeAuto/>
                    <w:default w:val="0"/>
                  </w:checkBox>
                </w:ffData>
              </w:fldChar>
            </w:r>
            <w:bookmarkStart w:id="37" w:name="Check38"/>
            <w:r w:rsidR="00DD1E3E">
              <w:rPr>
                <w:rFonts w:ascii="PT Sans" w:eastAsia="Calibri" w:hAnsi="PT Sans" w:cs="Arial"/>
                <w:b w:val="0"/>
                <w:color w:val="auto"/>
                <w:sz w:val="22"/>
              </w:rPr>
              <w:instrText xml:space="preserve"> FORMCHECKBOX </w:instrText>
            </w:r>
            <w:r w:rsidR="00DD1E3E">
              <w:rPr>
                <w:rFonts w:ascii="PT Sans" w:eastAsia="Calibri" w:hAnsi="PT Sans" w:cs="Arial"/>
                <w:b w:val="0"/>
                <w:color w:val="auto"/>
                <w:sz w:val="22"/>
              </w:rPr>
            </w:r>
            <w:r w:rsidR="00DD1E3E">
              <w:rPr>
                <w:rFonts w:ascii="PT Sans" w:eastAsia="Calibri" w:hAnsi="PT Sans" w:cs="Arial"/>
                <w:b w:val="0"/>
                <w:color w:val="auto"/>
                <w:sz w:val="22"/>
              </w:rPr>
              <w:fldChar w:fldCharType="end"/>
            </w:r>
            <w:bookmarkEnd w:id="37"/>
            <w:r w:rsidRPr="005464B4">
              <w:rPr>
                <w:rFonts w:ascii="PT Sans" w:eastAsia="Calibri" w:hAnsi="PT Sans" w:cs="Arial"/>
                <w:b w:val="0"/>
                <w:color w:val="auto"/>
                <w:sz w:val="22"/>
              </w:rPr>
              <w:t xml:space="preserve">   </w:t>
            </w:r>
          </w:p>
          <w:p w14:paraId="52CFE05C" w14:textId="5F6244AB" w:rsidR="00A72B6A" w:rsidRPr="00A72B6A" w:rsidRDefault="00A72B6A" w:rsidP="00A72B6A">
            <w:pPr>
              <w:pStyle w:val="SubHeading"/>
              <w:rPr>
                <w:rFonts w:ascii="PT Sans" w:eastAsia="Calibri" w:hAnsi="PT Sans" w:cs="Arial"/>
                <w:b w:val="0"/>
                <w:color w:val="auto"/>
                <w:sz w:val="22"/>
              </w:rPr>
            </w:pPr>
          </w:p>
        </w:tc>
      </w:tr>
    </w:tbl>
    <w:p w14:paraId="05011EA5" w14:textId="77777777" w:rsidR="003513E7" w:rsidRPr="00F530CC" w:rsidRDefault="003513E7" w:rsidP="00D96EDE">
      <w:pPr>
        <w:spacing w:before="60" w:after="60"/>
        <w:ind w:right="-57"/>
        <w:jc w:val="both"/>
        <w:rPr>
          <w:rFonts w:asciiTheme="minorHAnsi" w:hAnsiTheme="minorHAnsi" w:cstheme="minorHAnsi"/>
          <w:sz w:val="22"/>
          <w:szCs w:val="22"/>
        </w:rPr>
      </w:pPr>
    </w:p>
    <w:p w14:paraId="17014F86" w14:textId="3004E356" w:rsidR="00D81BF1" w:rsidRPr="00F530CC" w:rsidRDefault="00225CE4" w:rsidP="00D96EDE">
      <w:pPr>
        <w:spacing w:before="60" w:after="60"/>
        <w:ind w:right="-57"/>
        <w:jc w:val="both"/>
        <w:rPr>
          <w:rFonts w:asciiTheme="minorHAnsi" w:hAnsiTheme="minorHAnsi" w:cstheme="minorHAnsi"/>
          <w:sz w:val="22"/>
          <w:szCs w:val="22"/>
        </w:rPr>
      </w:pPr>
      <w:r w:rsidRPr="00F530CC">
        <w:rPr>
          <w:rFonts w:asciiTheme="minorHAnsi" w:hAnsiTheme="minorHAnsi" w:cstheme="minorHAnsi"/>
          <w:sz w:val="22"/>
          <w:szCs w:val="22"/>
        </w:rPr>
        <w:t>How did you hear about th</w:t>
      </w:r>
      <w:r w:rsidR="004B0CA3" w:rsidRPr="00F530CC">
        <w:rPr>
          <w:rFonts w:asciiTheme="minorHAnsi" w:hAnsiTheme="minorHAnsi" w:cstheme="minorHAnsi"/>
          <w:sz w:val="22"/>
          <w:szCs w:val="22"/>
        </w:rPr>
        <w:t xml:space="preserve">e </w:t>
      </w:r>
      <w:r w:rsidR="00033FEB">
        <w:rPr>
          <w:rFonts w:asciiTheme="minorHAnsi" w:hAnsiTheme="minorHAnsi" w:cstheme="minorHAnsi"/>
          <w:sz w:val="22"/>
          <w:szCs w:val="22"/>
        </w:rPr>
        <w:t xml:space="preserve">position </w:t>
      </w:r>
      <w:r w:rsidR="004B0CA3" w:rsidRPr="00F530CC">
        <w:rPr>
          <w:rFonts w:asciiTheme="minorHAnsi" w:hAnsiTheme="minorHAnsi" w:cstheme="minorHAnsi"/>
          <w:sz w:val="22"/>
          <w:szCs w:val="22"/>
        </w:rPr>
        <w:t>/ where was it advertised?</w:t>
      </w:r>
    </w:p>
    <w:p w14:paraId="43B099DD" w14:textId="690B89D3" w:rsidR="00405CC4" w:rsidRPr="00F530CC" w:rsidRDefault="00405CC4" w:rsidP="00D96EDE">
      <w:pPr>
        <w:spacing w:before="60" w:after="60"/>
        <w:ind w:right="-57"/>
        <w:jc w:val="both"/>
        <w:rPr>
          <w:rFonts w:asciiTheme="minorHAnsi" w:hAnsiTheme="minorHAnsi" w:cstheme="minorHAnsi"/>
          <w:sz w:val="22"/>
          <w:szCs w:val="22"/>
        </w:rPr>
      </w:pPr>
    </w:p>
    <w:p w14:paraId="7AB35BFC" w14:textId="4EC3B239" w:rsidR="00405CC4" w:rsidRPr="00F530CC" w:rsidRDefault="00405CC4" w:rsidP="00D96EDE">
      <w:pPr>
        <w:spacing w:before="60" w:after="60"/>
        <w:ind w:right="-57"/>
        <w:jc w:val="both"/>
        <w:rPr>
          <w:rFonts w:asciiTheme="minorHAnsi" w:hAnsiTheme="minorHAnsi" w:cstheme="minorHAnsi"/>
          <w:sz w:val="22"/>
          <w:szCs w:val="22"/>
        </w:rPr>
      </w:pPr>
    </w:p>
    <w:p w14:paraId="28548845" w14:textId="77777777" w:rsidR="00D81BF1" w:rsidRPr="00F530CC" w:rsidRDefault="00D81BF1" w:rsidP="00D96EDE">
      <w:pPr>
        <w:spacing w:before="60" w:after="60"/>
        <w:ind w:right="-57"/>
        <w:jc w:val="both"/>
        <w:rPr>
          <w:rFonts w:asciiTheme="minorHAnsi" w:hAnsiTheme="minorHAnsi" w:cstheme="minorHAnsi"/>
          <w:sz w:val="22"/>
          <w:szCs w:val="22"/>
        </w:rPr>
      </w:pPr>
    </w:p>
    <w:p w14:paraId="4DFC8892" w14:textId="77777777" w:rsidR="00047755" w:rsidRPr="00F530CC" w:rsidRDefault="00047755" w:rsidP="00D96EDE">
      <w:pPr>
        <w:spacing w:before="60" w:after="60"/>
        <w:ind w:right="-57"/>
        <w:jc w:val="both"/>
        <w:rPr>
          <w:rFonts w:asciiTheme="minorHAnsi" w:hAnsiTheme="minorHAnsi" w:cstheme="minorHAnsi"/>
          <w:sz w:val="22"/>
          <w:szCs w:val="22"/>
        </w:rPr>
      </w:pPr>
    </w:p>
    <w:p w14:paraId="6C102A25" w14:textId="77777777" w:rsidR="00047755" w:rsidRPr="00F530CC" w:rsidRDefault="00047755" w:rsidP="00D96EDE">
      <w:pPr>
        <w:spacing w:before="60" w:after="60"/>
        <w:ind w:right="-57"/>
        <w:jc w:val="both"/>
        <w:rPr>
          <w:rFonts w:asciiTheme="minorHAnsi" w:hAnsiTheme="minorHAnsi" w:cstheme="minorHAnsi"/>
          <w:sz w:val="22"/>
          <w:szCs w:val="22"/>
        </w:rPr>
      </w:pPr>
    </w:p>
    <w:p w14:paraId="432DB6DE" w14:textId="77777777" w:rsidR="00047755" w:rsidRPr="00F530CC" w:rsidRDefault="00047755" w:rsidP="00D96EDE">
      <w:pPr>
        <w:spacing w:before="60" w:after="60"/>
        <w:ind w:right="-57"/>
        <w:jc w:val="both"/>
        <w:rPr>
          <w:rFonts w:asciiTheme="minorHAnsi" w:hAnsiTheme="minorHAnsi" w:cstheme="minorHAnsi"/>
          <w:sz w:val="22"/>
          <w:szCs w:val="22"/>
        </w:rPr>
      </w:pPr>
    </w:p>
    <w:p w14:paraId="4BCD2C01" w14:textId="77777777" w:rsidR="00047755" w:rsidRPr="00F530CC" w:rsidRDefault="00047755" w:rsidP="00D96EDE">
      <w:pPr>
        <w:spacing w:before="60" w:after="60"/>
        <w:ind w:right="-57"/>
        <w:jc w:val="both"/>
        <w:rPr>
          <w:rFonts w:asciiTheme="minorHAnsi" w:hAnsiTheme="minorHAnsi" w:cstheme="minorHAnsi"/>
          <w:sz w:val="22"/>
          <w:szCs w:val="22"/>
        </w:rPr>
      </w:pPr>
    </w:p>
    <w:p w14:paraId="191DF589" w14:textId="4B2E6081" w:rsidR="00D81BF1" w:rsidRDefault="00D81BF1" w:rsidP="00D96EDE">
      <w:pPr>
        <w:spacing w:before="60" w:after="60"/>
        <w:ind w:right="-57"/>
        <w:jc w:val="both"/>
        <w:rPr>
          <w:rFonts w:asciiTheme="minorHAnsi" w:hAnsiTheme="minorHAnsi" w:cstheme="minorHAnsi"/>
          <w:b/>
          <w:sz w:val="22"/>
          <w:szCs w:val="22"/>
        </w:rPr>
      </w:pPr>
      <w:r w:rsidRPr="00F530CC">
        <w:rPr>
          <w:rFonts w:asciiTheme="minorHAnsi" w:hAnsiTheme="minorHAnsi" w:cstheme="minorHAnsi"/>
          <w:b/>
          <w:sz w:val="22"/>
          <w:szCs w:val="22"/>
        </w:rPr>
        <w:t>Thank you for completing this information.</w:t>
      </w:r>
    </w:p>
    <w:p w14:paraId="4D391FC9" w14:textId="2DCDEB5D" w:rsidR="00107EA1" w:rsidRPr="00F530CC" w:rsidRDefault="00107EA1" w:rsidP="00D96EDE">
      <w:pPr>
        <w:spacing w:before="60" w:after="60"/>
        <w:ind w:right="-57"/>
        <w:jc w:val="both"/>
        <w:rPr>
          <w:rFonts w:asciiTheme="minorHAnsi" w:hAnsiTheme="minorHAnsi" w:cstheme="minorHAnsi"/>
          <w:b/>
          <w:sz w:val="22"/>
          <w:szCs w:val="22"/>
        </w:rPr>
      </w:pPr>
      <w:r>
        <w:rPr>
          <w:rFonts w:asciiTheme="minorHAnsi" w:hAnsiTheme="minorHAnsi" w:cstheme="minorHAnsi"/>
          <w:b/>
          <w:sz w:val="22"/>
          <w:szCs w:val="22"/>
        </w:rPr>
        <w:t>Please send to FE@forcedentertainment.com</w:t>
      </w:r>
    </w:p>
    <w:sectPr w:rsidR="00107EA1" w:rsidRPr="00F530CC" w:rsidSect="00F87C75">
      <w:headerReference w:type="default" r:id="rId7"/>
      <w:footerReference w:type="default" r:id="rId8"/>
      <w:pgSz w:w="11901" w:h="16840"/>
      <w:pgMar w:top="2410"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68036" w14:textId="77777777" w:rsidR="00C04CA0" w:rsidRDefault="00C04CA0">
      <w:r>
        <w:separator/>
      </w:r>
    </w:p>
  </w:endnote>
  <w:endnote w:type="continuationSeparator" w:id="0">
    <w:p w14:paraId="1C5F3890" w14:textId="77777777" w:rsidR="00C04CA0" w:rsidRDefault="00C0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Interstate-Light">
    <w:altName w:val="Calibri"/>
    <w:panose1 w:val="020B06040202020202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68C2" w14:textId="77777777" w:rsidR="00C2562C" w:rsidRPr="004F2446" w:rsidRDefault="00C2562C" w:rsidP="00F87C75">
    <w:pPr>
      <w:jc w:val="center"/>
      <w:rPr>
        <w:rFonts w:ascii="Interstate-Light" w:hAnsi="Interstate-Light"/>
        <w:color w:val="800000"/>
        <w:sz w:val="18"/>
      </w:rPr>
    </w:pPr>
  </w:p>
  <w:p w14:paraId="1C658543" w14:textId="77777777" w:rsidR="00C2562C" w:rsidRPr="004F2446" w:rsidRDefault="00C2562C" w:rsidP="00F87C75">
    <w:pPr>
      <w:pStyle w:val="Footer"/>
      <w:jc w:val="right"/>
      <w:rPr>
        <w:rFonts w:ascii="Interstate-Light" w:hAnsi="Interstate-Light"/>
        <w:color w:val="80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1F976" w14:textId="77777777" w:rsidR="00C04CA0" w:rsidRDefault="00C04CA0">
      <w:r>
        <w:separator/>
      </w:r>
    </w:p>
  </w:footnote>
  <w:footnote w:type="continuationSeparator" w:id="0">
    <w:p w14:paraId="12E3636E" w14:textId="77777777" w:rsidR="00C04CA0" w:rsidRDefault="00C04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43E7" w14:textId="77777777" w:rsidR="00C2562C" w:rsidRPr="00C119FC" w:rsidRDefault="00561BEC" w:rsidP="00F87C75">
    <w:pPr>
      <w:pStyle w:val="Header"/>
      <w:rPr>
        <w:color w:val="000000"/>
        <w:szCs w:val="24"/>
      </w:rPr>
    </w:pPr>
    <w:r w:rsidRPr="004710DE">
      <w:rPr>
        <w:noProof/>
        <w:color w:val="000000"/>
        <w:szCs w:val="24"/>
        <w:lang w:eastAsia="en-GB"/>
      </w:rPr>
      <w:drawing>
        <wp:inline distT="0" distB="0" distL="0" distR="0" wp14:anchorId="2C9749EC" wp14:editId="42FBA7F8">
          <wp:extent cx="1733550" cy="1009650"/>
          <wp:effectExtent l="0" t="0" r="0" b="0"/>
          <wp:docPr id="1" name="Picture 1" descr="FE_Logo_Black_Scre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E_Logo_Black_Scree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009650"/>
                  </a:xfrm>
                  <a:prstGeom prst="rect">
                    <a:avLst/>
                  </a:prstGeom>
                  <a:noFill/>
                  <a:ln>
                    <a:noFill/>
                  </a:ln>
                </pic:spPr>
              </pic:pic>
            </a:graphicData>
          </a:graphic>
        </wp:inline>
      </w:drawing>
    </w:r>
  </w:p>
  <w:p w14:paraId="6A60E65B" w14:textId="77777777" w:rsidR="00C2562C" w:rsidRPr="00C119FC" w:rsidRDefault="00C2562C" w:rsidP="00F87C75">
    <w:pPr>
      <w:pStyle w:val="Header"/>
      <w:jc w:val="right"/>
      <w:rPr>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A109E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232A8E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906D2A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A069AE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998678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8ECFD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76A76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8DA969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0007EB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1A2C23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52CC04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2" w15:restartNumberingAfterBreak="0">
    <w:nsid w:val="00000002"/>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3" w15:restartNumberingAfterBreak="0">
    <w:nsid w:val="00000003"/>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4" w15:restartNumberingAfterBreak="0">
    <w:nsid w:val="005E3EC3"/>
    <w:multiLevelType w:val="hybridMultilevel"/>
    <w:tmpl w:val="D98C837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3852E1C"/>
    <w:multiLevelType w:val="hybridMultilevel"/>
    <w:tmpl w:val="46580D8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2C70BB9"/>
    <w:multiLevelType w:val="hybridMultilevel"/>
    <w:tmpl w:val="CF080A0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98832F4"/>
    <w:multiLevelType w:val="hybridMultilevel"/>
    <w:tmpl w:val="04BE5B5E"/>
    <w:lvl w:ilvl="0" w:tplc="C1F21BB2">
      <w:start w:val="1"/>
      <w:numFmt w:val="decimal"/>
      <w:lvlText w:val="%1"/>
      <w:lvlJc w:val="left"/>
      <w:pPr>
        <w:tabs>
          <w:tab w:val="num" w:pos="720"/>
        </w:tabs>
        <w:ind w:left="720" w:hanging="72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8" w15:restartNumberingAfterBreak="0">
    <w:nsid w:val="1F7461BB"/>
    <w:multiLevelType w:val="hybridMultilevel"/>
    <w:tmpl w:val="119280DA"/>
    <w:lvl w:ilvl="0" w:tplc="00010409">
      <w:start w:val="1"/>
      <w:numFmt w:val="bullet"/>
      <w:lvlText w:val=""/>
      <w:lvlJc w:val="left"/>
      <w:pPr>
        <w:tabs>
          <w:tab w:val="num" w:pos="413"/>
        </w:tabs>
        <w:ind w:left="41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 w15:restartNumberingAfterBreak="0">
    <w:nsid w:val="200B6D5A"/>
    <w:multiLevelType w:val="hybridMultilevel"/>
    <w:tmpl w:val="C3A2ABC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B173DC2"/>
    <w:multiLevelType w:val="hybridMultilevel"/>
    <w:tmpl w:val="EA08FA7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7893001"/>
    <w:multiLevelType w:val="hybridMultilevel"/>
    <w:tmpl w:val="B18264B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C8F021F"/>
    <w:multiLevelType w:val="hybridMultilevel"/>
    <w:tmpl w:val="03EA91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EF20563"/>
    <w:multiLevelType w:val="hybridMultilevel"/>
    <w:tmpl w:val="8F9CB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FFC0573"/>
    <w:multiLevelType w:val="hybridMultilevel"/>
    <w:tmpl w:val="6E9CD81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0361F41"/>
    <w:multiLevelType w:val="hybridMultilevel"/>
    <w:tmpl w:val="7FAED98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B870DA"/>
    <w:multiLevelType w:val="hybridMultilevel"/>
    <w:tmpl w:val="3B00C59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1D95769"/>
    <w:multiLevelType w:val="hybridMultilevel"/>
    <w:tmpl w:val="8F44A57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16cid:durableId="1891260602">
    <w:abstractNumId w:val="23"/>
  </w:num>
  <w:num w:numId="2" w16cid:durableId="956450089">
    <w:abstractNumId w:val="22"/>
  </w:num>
  <w:num w:numId="3" w16cid:durableId="1184897482">
    <w:abstractNumId w:val="14"/>
  </w:num>
  <w:num w:numId="4" w16cid:durableId="805009448">
    <w:abstractNumId w:val="11"/>
  </w:num>
  <w:num w:numId="5" w16cid:durableId="1783720675">
    <w:abstractNumId w:val="12"/>
  </w:num>
  <w:num w:numId="6" w16cid:durableId="1674917197">
    <w:abstractNumId w:val="13"/>
  </w:num>
  <w:num w:numId="7" w16cid:durableId="2000574103">
    <w:abstractNumId w:val="27"/>
  </w:num>
  <w:num w:numId="8" w16cid:durableId="968364468">
    <w:abstractNumId w:val="19"/>
  </w:num>
  <w:num w:numId="9" w16cid:durableId="1579752353">
    <w:abstractNumId w:val="21"/>
  </w:num>
  <w:num w:numId="10" w16cid:durableId="704796931">
    <w:abstractNumId w:val="16"/>
  </w:num>
  <w:num w:numId="11" w16cid:durableId="1885946950">
    <w:abstractNumId w:val="15"/>
  </w:num>
  <w:num w:numId="12" w16cid:durableId="858204167">
    <w:abstractNumId w:val="17"/>
  </w:num>
  <w:num w:numId="13" w16cid:durableId="1751849772">
    <w:abstractNumId w:val="25"/>
  </w:num>
  <w:num w:numId="14" w16cid:durableId="1084687998">
    <w:abstractNumId w:val="26"/>
  </w:num>
  <w:num w:numId="15" w16cid:durableId="806092818">
    <w:abstractNumId w:val="20"/>
  </w:num>
  <w:num w:numId="16" w16cid:durableId="587152599">
    <w:abstractNumId w:val="24"/>
  </w:num>
  <w:num w:numId="17" w16cid:durableId="775171986">
    <w:abstractNumId w:val="18"/>
  </w:num>
  <w:num w:numId="18" w16cid:durableId="2124615546">
    <w:abstractNumId w:val="0"/>
  </w:num>
  <w:num w:numId="19" w16cid:durableId="1041632173">
    <w:abstractNumId w:val="10"/>
  </w:num>
  <w:num w:numId="20" w16cid:durableId="628513054">
    <w:abstractNumId w:val="8"/>
  </w:num>
  <w:num w:numId="21" w16cid:durableId="757680621">
    <w:abstractNumId w:val="7"/>
  </w:num>
  <w:num w:numId="22" w16cid:durableId="1408267872">
    <w:abstractNumId w:val="6"/>
  </w:num>
  <w:num w:numId="23" w16cid:durableId="704603958">
    <w:abstractNumId w:val="5"/>
  </w:num>
  <w:num w:numId="24" w16cid:durableId="475612440">
    <w:abstractNumId w:val="9"/>
  </w:num>
  <w:num w:numId="25" w16cid:durableId="1480344321">
    <w:abstractNumId w:val="4"/>
  </w:num>
  <w:num w:numId="26" w16cid:durableId="1600136119">
    <w:abstractNumId w:val="3"/>
  </w:num>
  <w:num w:numId="27" w16cid:durableId="74935279">
    <w:abstractNumId w:val="2"/>
  </w:num>
  <w:num w:numId="28" w16cid:durableId="1449273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2CE"/>
    <w:rsid w:val="00033FEB"/>
    <w:rsid w:val="00047755"/>
    <w:rsid w:val="0010001D"/>
    <w:rsid w:val="00107EA1"/>
    <w:rsid w:val="001377A8"/>
    <w:rsid w:val="00225CE4"/>
    <w:rsid w:val="003513E7"/>
    <w:rsid w:val="00405CC4"/>
    <w:rsid w:val="004710DE"/>
    <w:rsid w:val="004B0CA3"/>
    <w:rsid w:val="005464B4"/>
    <w:rsid w:val="00561BEC"/>
    <w:rsid w:val="00662FD7"/>
    <w:rsid w:val="007025CD"/>
    <w:rsid w:val="007272D4"/>
    <w:rsid w:val="00755999"/>
    <w:rsid w:val="007A40B9"/>
    <w:rsid w:val="009A2E6D"/>
    <w:rsid w:val="00A72B12"/>
    <w:rsid w:val="00A72B6A"/>
    <w:rsid w:val="00BD095B"/>
    <w:rsid w:val="00C04CA0"/>
    <w:rsid w:val="00C2562C"/>
    <w:rsid w:val="00C718AF"/>
    <w:rsid w:val="00CE55E3"/>
    <w:rsid w:val="00D81BF1"/>
    <w:rsid w:val="00D96EDE"/>
    <w:rsid w:val="00DD1E3E"/>
    <w:rsid w:val="00E64BF8"/>
    <w:rsid w:val="00EB32CE"/>
    <w:rsid w:val="00F24640"/>
    <w:rsid w:val="00F530CC"/>
    <w:rsid w:val="00F87C7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2BD635C"/>
  <w14:defaultImageDpi w14:val="300"/>
  <w15:chartTrackingRefBased/>
  <w15:docId w15:val="{4D5FCC1C-CBA7-3145-8710-CAE0490B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BE439A"/>
    <w:pPr>
      <w:keepNext/>
      <w:spacing w:before="240" w:after="60"/>
      <w:outlineLvl w:val="0"/>
    </w:pPr>
    <w:rPr>
      <w:rFonts w:ascii="Arial" w:hAnsi="Arial"/>
      <w:b/>
      <w:kern w:val="32"/>
      <w:sz w:val="32"/>
      <w:szCs w:val="32"/>
    </w:rPr>
  </w:style>
  <w:style w:type="paragraph" w:styleId="Heading4">
    <w:name w:val="heading 4"/>
    <w:basedOn w:val="Normal"/>
    <w:next w:val="Normal"/>
    <w:qFormat/>
    <w:rsid w:val="00BE439A"/>
    <w:pPr>
      <w:keepNext/>
      <w:spacing w:line="240" w:lineRule="atLeast"/>
      <w:ind w:left="-180" w:right="180"/>
      <w:outlineLvl w:val="3"/>
    </w:pPr>
    <w:rPr>
      <w:rFonts w:ascii="Helvetica" w:hAnsi="Helvetica"/>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439A"/>
    <w:rPr>
      <w:color w:val="0000FF"/>
      <w:u w:val="single"/>
    </w:rPr>
  </w:style>
  <w:style w:type="paragraph" w:styleId="Header">
    <w:name w:val="header"/>
    <w:basedOn w:val="Normal"/>
    <w:rsid w:val="00BE439A"/>
    <w:pPr>
      <w:tabs>
        <w:tab w:val="center" w:pos="4320"/>
        <w:tab w:val="right" w:pos="8640"/>
      </w:tabs>
    </w:pPr>
    <w:rPr>
      <w:rFonts w:ascii="Helvetica" w:hAnsi="Helvetica"/>
      <w:sz w:val="20"/>
      <w:szCs w:val="20"/>
    </w:rPr>
  </w:style>
  <w:style w:type="paragraph" w:styleId="Footer">
    <w:name w:val="footer"/>
    <w:basedOn w:val="Normal"/>
    <w:semiHidden/>
    <w:rsid w:val="00BE439A"/>
    <w:pPr>
      <w:tabs>
        <w:tab w:val="center" w:pos="4320"/>
        <w:tab w:val="right" w:pos="8640"/>
      </w:tabs>
    </w:pPr>
    <w:rPr>
      <w:rFonts w:ascii="Helvetica" w:hAnsi="Helvetica"/>
      <w:sz w:val="20"/>
      <w:szCs w:val="20"/>
    </w:rPr>
  </w:style>
  <w:style w:type="paragraph" w:styleId="BlockText">
    <w:name w:val="Block Text"/>
    <w:basedOn w:val="Normal"/>
    <w:rsid w:val="00BE439A"/>
    <w:pPr>
      <w:spacing w:line="240" w:lineRule="atLeast"/>
      <w:ind w:left="-180" w:right="180"/>
    </w:pPr>
    <w:rPr>
      <w:rFonts w:ascii="Helvetica" w:hAnsi="Helvetica"/>
      <w:color w:val="000000"/>
      <w:sz w:val="22"/>
      <w:szCs w:val="20"/>
    </w:rPr>
  </w:style>
  <w:style w:type="paragraph" w:styleId="BodyText">
    <w:name w:val="Body Text"/>
    <w:basedOn w:val="Normal"/>
    <w:rsid w:val="00BE439A"/>
    <w:pPr>
      <w:widowControl w:val="0"/>
    </w:pPr>
    <w:rPr>
      <w:rFonts w:ascii="Verdana" w:hAnsi="Verdana"/>
      <w:sz w:val="22"/>
      <w:szCs w:val="20"/>
      <w:lang w:val="en-US"/>
    </w:rPr>
  </w:style>
  <w:style w:type="character" w:styleId="PageNumber">
    <w:name w:val="page number"/>
    <w:basedOn w:val="DefaultParagraphFont"/>
    <w:rsid w:val="00BE439A"/>
  </w:style>
  <w:style w:type="character" w:customStyle="1" w:styleId="BodyTextChar">
    <w:name w:val="Body Text Char"/>
    <w:rsid w:val="00BE439A"/>
    <w:rPr>
      <w:rFonts w:ascii="Verdana" w:hAnsi="Verdana"/>
      <w:sz w:val="22"/>
    </w:rPr>
  </w:style>
  <w:style w:type="table" w:styleId="TableGrid">
    <w:name w:val="Table Grid"/>
    <w:basedOn w:val="TableNormal"/>
    <w:uiPriority w:val="59"/>
    <w:rsid w:val="00351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aramondBold">
    <w:name w:val="Garamond Bold"/>
    <w:basedOn w:val="Normal"/>
    <w:link w:val="GaramondBoldChar"/>
    <w:qFormat/>
    <w:rsid w:val="00F24640"/>
    <w:pPr>
      <w:autoSpaceDE w:val="0"/>
      <w:autoSpaceDN w:val="0"/>
      <w:adjustRightInd w:val="0"/>
      <w:jc w:val="both"/>
    </w:pPr>
    <w:rPr>
      <w:rFonts w:ascii="Garamond" w:hAnsi="Garamond" w:cs="Arial"/>
      <w:b/>
      <w:color w:val="615C5D"/>
      <w:sz w:val="18"/>
      <w:szCs w:val="18"/>
      <w:lang w:eastAsia="en-GB"/>
    </w:rPr>
  </w:style>
  <w:style w:type="character" w:customStyle="1" w:styleId="GaramondBoldChar">
    <w:name w:val="Garamond Bold Char"/>
    <w:basedOn w:val="DefaultParagraphFont"/>
    <w:link w:val="GaramondBold"/>
    <w:rsid w:val="00F24640"/>
    <w:rPr>
      <w:rFonts w:ascii="Garamond" w:hAnsi="Garamond" w:cs="Arial"/>
      <w:b/>
      <w:color w:val="615C5D"/>
      <w:sz w:val="18"/>
      <w:szCs w:val="18"/>
      <w:lang w:eastAsia="en-GB"/>
    </w:rPr>
  </w:style>
  <w:style w:type="paragraph" w:customStyle="1" w:styleId="SubHeading">
    <w:name w:val="SubHeading"/>
    <w:basedOn w:val="Normal"/>
    <w:link w:val="SubHeadingChar"/>
    <w:qFormat/>
    <w:rsid w:val="00F24640"/>
    <w:pPr>
      <w:spacing w:line="276" w:lineRule="auto"/>
      <w:jc w:val="both"/>
    </w:pPr>
    <w:rPr>
      <w:rFonts w:ascii="Arial" w:eastAsiaTheme="minorHAnsi" w:hAnsi="Arial" w:cstheme="minorBidi"/>
      <w:b/>
      <w:color w:val="E40038"/>
      <w:sz w:val="18"/>
      <w:szCs w:val="22"/>
    </w:rPr>
  </w:style>
  <w:style w:type="character" w:customStyle="1" w:styleId="SubHeadingChar">
    <w:name w:val="SubHeading Char"/>
    <w:basedOn w:val="DefaultParagraphFont"/>
    <w:link w:val="SubHeading"/>
    <w:rsid w:val="00F24640"/>
    <w:rPr>
      <w:rFonts w:ascii="Arial" w:eastAsiaTheme="minorHAnsi" w:hAnsi="Arial" w:cstheme="minorBidi"/>
      <w:b/>
      <w:color w:val="E40038"/>
      <w:sz w:val="18"/>
      <w:szCs w:val="22"/>
    </w:rPr>
  </w:style>
  <w:style w:type="paragraph" w:customStyle="1" w:styleId="GaramondBody">
    <w:name w:val="Garamond Body"/>
    <w:basedOn w:val="Normal"/>
    <w:link w:val="GaramondBodyChar"/>
    <w:qFormat/>
    <w:rsid w:val="00F24640"/>
    <w:pPr>
      <w:autoSpaceDE w:val="0"/>
      <w:autoSpaceDN w:val="0"/>
      <w:adjustRightInd w:val="0"/>
      <w:jc w:val="both"/>
    </w:pPr>
    <w:rPr>
      <w:rFonts w:ascii="Garamond" w:hAnsi="Garamond" w:cs="Arial"/>
      <w:color w:val="615C5D"/>
      <w:sz w:val="18"/>
      <w:szCs w:val="18"/>
      <w:lang w:eastAsia="en-GB"/>
    </w:rPr>
  </w:style>
  <w:style w:type="character" w:customStyle="1" w:styleId="GaramondBodyChar">
    <w:name w:val="Garamond Body Char"/>
    <w:basedOn w:val="DefaultParagraphFont"/>
    <w:link w:val="GaramondBody"/>
    <w:rsid w:val="00F24640"/>
    <w:rPr>
      <w:rFonts w:ascii="Garamond" w:hAnsi="Garamond" w:cs="Arial"/>
      <w:color w:val="615C5D"/>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Equality and Diversity Form</vt:lpstr>
    </vt:vector>
  </TitlesOfParts>
  <Company>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Diversity Form</dc:title>
  <dc:subject/>
  <dc:creator>me</dc:creator>
  <cp:keywords/>
  <cp:lastModifiedBy>J Harrison</cp:lastModifiedBy>
  <cp:revision>3</cp:revision>
  <dcterms:created xsi:type="dcterms:W3CDTF">2023-02-10T12:14:00Z</dcterms:created>
  <dcterms:modified xsi:type="dcterms:W3CDTF">2023-02-10T14:00:00Z</dcterms:modified>
</cp:coreProperties>
</file>